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340C1" w14:textId="77777777" w:rsidR="001B7D9C" w:rsidRPr="005F27E5" w:rsidRDefault="00825450" w:rsidP="00215BE5">
      <w:pPr>
        <w:spacing w:beforeLines="50" w:before="120" w:afterLines="50" w:after="120"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5F27E5">
        <w:rPr>
          <w:rFonts w:ascii="黑体" w:eastAsia="黑体" w:hAnsi="宋体" w:hint="eastAsia"/>
          <w:b/>
          <w:sz w:val="36"/>
          <w:szCs w:val="36"/>
        </w:rPr>
        <w:t>临床试验立项申请审批表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711340" w:rsidRPr="007A422A" w14:paraId="51EEAF3F" w14:textId="77777777" w:rsidTr="002F3655">
        <w:trPr>
          <w:trHeight w:hRule="exact" w:val="454"/>
          <w:jc w:val="center"/>
        </w:trPr>
        <w:tc>
          <w:tcPr>
            <w:tcW w:w="8612" w:type="dxa"/>
            <w:vAlign w:val="center"/>
          </w:tcPr>
          <w:p w14:paraId="21DDB829" w14:textId="25C50258" w:rsidR="00711340" w:rsidRPr="007A422A" w:rsidRDefault="00711340" w:rsidP="00624E78">
            <w:pPr>
              <w:snapToGrid w:val="0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申请日期：</w:t>
            </w:r>
          </w:p>
        </w:tc>
      </w:tr>
      <w:tr w:rsidR="00825450" w:rsidRPr="007A422A" w14:paraId="5E33F61A" w14:textId="77777777" w:rsidTr="00FE4B9C">
        <w:trPr>
          <w:trHeight w:hRule="exact" w:val="454"/>
          <w:jc w:val="center"/>
        </w:trPr>
        <w:tc>
          <w:tcPr>
            <w:tcW w:w="8612" w:type="dxa"/>
            <w:vAlign w:val="center"/>
          </w:tcPr>
          <w:p w14:paraId="4CC5E01F" w14:textId="77777777" w:rsidR="00825450" w:rsidRPr="007A422A" w:rsidRDefault="00825450" w:rsidP="00624E78">
            <w:pPr>
              <w:snapToGrid w:val="0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 xml:space="preserve">申请状态：      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 xml:space="preserve">初审         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>修改后复审</w:t>
            </w:r>
          </w:p>
        </w:tc>
      </w:tr>
      <w:tr w:rsidR="00825450" w:rsidRPr="007A422A" w14:paraId="4D1BE6B9" w14:textId="77777777" w:rsidTr="00FE4B9C">
        <w:trPr>
          <w:trHeight w:hRule="exact" w:val="454"/>
          <w:jc w:val="center"/>
        </w:trPr>
        <w:tc>
          <w:tcPr>
            <w:tcW w:w="8612" w:type="dxa"/>
            <w:vAlign w:val="center"/>
          </w:tcPr>
          <w:p w14:paraId="0A75326B" w14:textId="1BFFE3FC" w:rsidR="00825450" w:rsidRPr="007A422A" w:rsidRDefault="00825450" w:rsidP="00624E78">
            <w:pPr>
              <w:snapToGrid w:val="0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 xml:space="preserve">该研究方案是否被其他机构拒绝或否决过？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 xml:space="preserve">是     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25450" w:rsidRPr="007A422A" w14:paraId="3A932F35" w14:textId="77777777" w:rsidTr="00FE4B9C">
        <w:trPr>
          <w:trHeight w:hRule="exact" w:val="454"/>
          <w:jc w:val="center"/>
        </w:trPr>
        <w:tc>
          <w:tcPr>
            <w:tcW w:w="8612" w:type="dxa"/>
            <w:vAlign w:val="center"/>
          </w:tcPr>
          <w:p w14:paraId="426F155B" w14:textId="42D9EE79" w:rsidR="00825450" w:rsidRPr="007A422A" w:rsidRDefault="00825450" w:rsidP="00624E78">
            <w:pPr>
              <w:snapToGrid w:val="0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 xml:space="preserve">该研究方案是否曾被暂停或者终止过？    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 xml:space="preserve">是     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>否</w:t>
            </w:r>
          </w:p>
        </w:tc>
      </w:tr>
    </w:tbl>
    <w:p w14:paraId="3B86D45A" w14:textId="77777777" w:rsidR="00AF723B" w:rsidRPr="007A422A" w:rsidRDefault="00AF723B" w:rsidP="003D25BE">
      <w:pPr>
        <w:spacing w:beforeLines="50" w:before="120" w:line="288" w:lineRule="auto"/>
        <w:rPr>
          <w:rFonts w:ascii="宋体" w:hAnsi="宋体"/>
          <w:vanish/>
          <w:sz w:val="24"/>
        </w:rPr>
      </w:pPr>
    </w:p>
    <w:tbl>
      <w:tblPr>
        <w:tblpPr w:leftFromText="180" w:rightFromText="180" w:vertAnchor="text" w:tblpXSpec="center" w:tblpY="1"/>
        <w:tblOverlap w:val="never"/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281"/>
        <w:gridCol w:w="283"/>
        <w:gridCol w:w="567"/>
        <w:gridCol w:w="709"/>
        <w:gridCol w:w="667"/>
        <w:gridCol w:w="183"/>
        <w:gridCol w:w="2385"/>
      </w:tblGrid>
      <w:tr w:rsidR="00825450" w:rsidRPr="007A422A" w14:paraId="4CB33763" w14:textId="77777777" w:rsidTr="00052F06">
        <w:trPr>
          <w:trHeight w:val="1405"/>
        </w:trPr>
        <w:tc>
          <w:tcPr>
            <w:tcW w:w="1542" w:type="dxa"/>
            <w:vAlign w:val="center"/>
          </w:tcPr>
          <w:p w14:paraId="3E8D6134" w14:textId="77777777" w:rsidR="00825450" w:rsidRPr="007A422A" w:rsidRDefault="00825450" w:rsidP="003D25BE">
            <w:pPr>
              <w:snapToGrid w:val="0"/>
              <w:spacing w:beforeLines="50" w:before="120" w:line="288" w:lineRule="auto"/>
              <w:ind w:leftChars="100" w:left="210"/>
              <w:jc w:val="left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75" w:type="dxa"/>
            <w:gridSpan w:val="7"/>
            <w:vAlign w:val="center"/>
          </w:tcPr>
          <w:p w14:paraId="50D6DFEE" w14:textId="77777777" w:rsidR="00825450" w:rsidRPr="007A422A" w:rsidRDefault="00825450" w:rsidP="00407CF7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  <w:p w14:paraId="5E5997B5" w14:textId="77777777" w:rsidR="000600A9" w:rsidRPr="007A422A" w:rsidRDefault="000600A9" w:rsidP="00407CF7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  <w:p w14:paraId="2E1DEA53" w14:textId="77777777" w:rsidR="00B23C5E" w:rsidRPr="007A422A" w:rsidRDefault="00B23C5E" w:rsidP="00407CF7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</w:tr>
      <w:tr w:rsidR="00176C5D" w:rsidRPr="007A422A" w14:paraId="05A53869" w14:textId="77777777" w:rsidTr="004C0F4A">
        <w:trPr>
          <w:trHeight w:val="348"/>
        </w:trPr>
        <w:tc>
          <w:tcPr>
            <w:tcW w:w="1542" w:type="dxa"/>
            <w:vAlign w:val="center"/>
          </w:tcPr>
          <w:p w14:paraId="1D11E393" w14:textId="2A6570DF" w:rsidR="00176C5D" w:rsidRPr="007A422A" w:rsidRDefault="00176C5D" w:rsidP="003D25BE">
            <w:pPr>
              <w:snapToGrid w:val="0"/>
              <w:spacing w:beforeLines="50" w:before="120" w:line="288" w:lineRule="auto"/>
              <w:ind w:leftChars="100" w:left="21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方案编号</w:t>
            </w:r>
          </w:p>
        </w:tc>
        <w:tc>
          <w:tcPr>
            <w:tcW w:w="2564" w:type="dxa"/>
            <w:gridSpan w:val="2"/>
            <w:vAlign w:val="center"/>
          </w:tcPr>
          <w:p w14:paraId="76A8201B" w14:textId="77777777" w:rsidR="00176C5D" w:rsidRPr="007A422A" w:rsidRDefault="00176C5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067094B" w14:textId="77777777" w:rsidR="00176C5D" w:rsidRDefault="00176C5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/>
                <w:sz w:val="24"/>
              </w:rPr>
              <w:t>NMPA</w:t>
            </w:r>
            <w:r w:rsidRPr="007A422A">
              <w:rPr>
                <w:rFonts w:ascii="宋体" w:hAnsi="宋体" w:hint="eastAsia"/>
                <w:sz w:val="24"/>
              </w:rPr>
              <w:t>批件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14:paraId="2AE4B4A1" w14:textId="0F6599EA" w:rsidR="00176C5D" w:rsidRPr="007A422A" w:rsidRDefault="00176C5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通知书</w:t>
            </w:r>
            <w:r w:rsidR="00CC4245">
              <w:rPr>
                <w:rFonts w:ascii="宋体" w:hAnsi="宋体" w:hint="eastAsia"/>
                <w:sz w:val="24"/>
              </w:rPr>
              <w:t>受理号</w:t>
            </w:r>
            <w:r w:rsidRPr="007A422A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385" w:type="dxa"/>
            <w:vAlign w:val="center"/>
          </w:tcPr>
          <w:p w14:paraId="52544343" w14:textId="1D9BA225" w:rsidR="00176C5D" w:rsidRPr="00176C5D" w:rsidRDefault="00176C5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</w:tr>
      <w:tr w:rsidR="00BB20C9" w:rsidRPr="007A422A" w14:paraId="12413098" w14:textId="77777777" w:rsidTr="0074522C">
        <w:trPr>
          <w:trHeight w:val="312"/>
        </w:trPr>
        <w:tc>
          <w:tcPr>
            <w:tcW w:w="1542" w:type="dxa"/>
            <w:vMerge w:val="restart"/>
            <w:vAlign w:val="center"/>
          </w:tcPr>
          <w:p w14:paraId="1260A483" w14:textId="77777777" w:rsidR="00BB20C9" w:rsidRPr="007A422A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试验</w:t>
            </w:r>
            <w:r w:rsidR="00D55844" w:rsidRPr="007A422A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4690" w:type="dxa"/>
            <w:gridSpan w:val="6"/>
            <w:vAlign w:val="center"/>
          </w:tcPr>
          <w:p w14:paraId="2093FD60" w14:textId="4C636100" w:rsidR="00BB20C9" w:rsidRPr="007A422A" w:rsidRDefault="00A4567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□药物</w:t>
            </w:r>
            <w:r w:rsidR="00BB20C9" w:rsidRPr="007A422A">
              <w:rPr>
                <w:rFonts w:ascii="宋体" w:hAnsi="宋体" w:hint="eastAsia"/>
                <w:sz w:val="24"/>
              </w:rPr>
              <w:t>：</w:t>
            </w:r>
            <w:r w:rsidR="0074522C" w:rsidRPr="007A422A">
              <w:rPr>
                <w:rFonts w:ascii="宋体" w:hAnsi="宋体" w:hint="eastAsia"/>
                <w:sz w:val="24"/>
              </w:rPr>
              <w:t>□</w:t>
            </w:r>
            <w:r w:rsidR="0074522C">
              <w:rPr>
                <w:rFonts w:ascii="宋体" w:hAnsi="宋体" w:hint="eastAsia"/>
                <w:sz w:val="24"/>
              </w:rPr>
              <w:t>Ⅰ</w:t>
            </w:r>
            <w:r w:rsidR="0074522C" w:rsidRPr="007A422A">
              <w:rPr>
                <w:rFonts w:ascii="宋体" w:hAnsi="宋体" w:hint="eastAsia"/>
                <w:sz w:val="24"/>
              </w:rPr>
              <w:t>期，</w:t>
            </w:r>
            <w:r w:rsidR="00BB20C9" w:rsidRPr="007A422A">
              <w:rPr>
                <w:rFonts w:ascii="宋体" w:hAnsi="宋体" w:hint="eastAsia"/>
                <w:sz w:val="24"/>
              </w:rPr>
              <w:t>□Ⅱ期，□Ⅲ期，□Ⅳ期</w:t>
            </w:r>
          </w:p>
        </w:tc>
        <w:tc>
          <w:tcPr>
            <w:tcW w:w="2385" w:type="dxa"/>
            <w:vAlign w:val="center"/>
          </w:tcPr>
          <w:p w14:paraId="686BFFCC" w14:textId="78384B91" w:rsidR="00BB20C9" w:rsidRPr="007A422A" w:rsidRDefault="00BB20C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注册分类：</w:t>
            </w:r>
          </w:p>
        </w:tc>
      </w:tr>
      <w:tr w:rsidR="00BB20C9" w:rsidRPr="007A422A" w14:paraId="04420964" w14:textId="77777777" w:rsidTr="007A422A">
        <w:trPr>
          <w:trHeight w:val="312"/>
        </w:trPr>
        <w:tc>
          <w:tcPr>
            <w:tcW w:w="1542" w:type="dxa"/>
            <w:vMerge/>
            <w:vAlign w:val="center"/>
          </w:tcPr>
          <w:p w14:paraId="69F1F7E1" w14:textId="77777777" w:rsidR="00BB20C9" w:rsidRPr="007A422A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02BF6994" w14:textId="77777777" w:rsidR="00BB20C9" w:rsidRPr="007A422A" w:rsidRDefault="00BB20C9" w:rsidP="00782A66">
            <w:pPr>
              <w:snapToGrid w:val="0"/>
              <w:spacing w:beforeLines="50" w:before="120" w:line="288" w:lineRule="auto"/>
              <w:textAlignment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□医疗器械：□Ⅱ类， □Ⅲ类</w:t>
            </w:r>
          </w:p>
        </w:tc>
      </w:tr>
      <w:tr w:rsidR="00BB20C9" w:rsidRPr="007A422A" w14:paraId="1B690FC4" w14:textId="77777777" w:rsidTr="007A422A">
        <w:trPr>
          <w:trHeight w:val="312"/>
        </w:trPr>
        <w:tc>
          <w:tcPr>
            <w:tcW w:w="1542" w:type="dxa"/>
            <w:vMerge/>
            <w:vAlign w:val="center"/>
          </w:tcPr>
          <w:p w14:paraId="746F04C3" w14:textId="77777777" w:rsidR="00BB20C9" w:rsidRPr="007A422A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6216AFF4" w14:textId="77777777" w:rsidR="00BB20C9" w:rsidRPr="007A422A" w:rsidRDefault="00BB20C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□体外诊断试剂：□Ⅱ类， □Ⅲ类</w:t>
            </w:r>
          </w:p>
        </w:tc>
      </w:tr>
      <w:tr w:rsidR="00BB20C9" w:rsidRPr="007A422A" w14:paraId="3A5FB87A" w14:textId="77777777" w:rsidTr="007A422A">
        <w:trPr>
          <w:trHeight w:val="312"/>
        </w:trPr>
        <w:tc>
          <w:tcPr>
            <w:tcW w:w="1542" w:type="dxa"/>
            <w:vMerge/>
            <w:vAlign w:val="center"/>
          </w:tcPr>
          <w:p w14:paraId="288E89CD" w14:textId="77777777" w:rsidR="00BB20C9" w:rsidRPr="007A422A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7F494EC4" w14:textId="0712CEEC" w:rsidR="00BB20C9" w:rsidRPr="007A422A" w:rsidRDefault="00BB20C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□其他</w:t>
            </w:r>
            <w:r w:rsidR="00624E78" w:rsidRPr="007A422A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</w:t>
            </w:r>
            <w:r w:rsidR="00101AD8">
              <w:rPr>
                <w:rFonts w:ascii="宋体" w:hAnsi="宋体"/>
                <w:color w:val="000000" w:themeColor="text1"/>
                <w:sz w:val="24"/>
                <w:u w:val="single"/>
              </w:rPr>
              <w:t xml:space="preserve">   </w:t>
            </w:r>
            <w:r w:rsidR="00624E78" w:rsidRPr="007A422A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</w:t>
            </w:r>
          </w:p>
        </w:tc>
      </w:tr>
      <w:tr w:rsidR="00825450" w:rsidRPr="007A422A" w14:paraId="33D101EA" w14:textId="77777777" w:rsidTr="00977D93">
        <w:trPr>
          <w:trHeight w:val="159"/>
        </w:trPr>
        <w:tc>
          <w:tcPr>
            <w:tcW w:w="1542" w:type="dxa"/>
            <w:vAlign w:val="center"/>
          </w:tcPr>
          <w:p w14:paraId="05350328" w14:textId="27E24C27" w:rsidR="00825450" w:rsidRPr="007A422A" w:rsidRDefault="00A4567C" w:rsidP="003D25BE">
            <w:pPr>
              <w:snapToGrid w:val="0"/>
              <w:spacing w:beforeLines="50" w:before="120" w:line="288" w:lineRule="auto"/>
              <w:jc w:val="left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试验药物</w:t>
            </w:r>
            <w:r w:rsidR="008829F2" w:rsidRPr="007A422A">
              <w:rPr>
                <w:rFonts w:ascii="宋体" w:hAnsi="宋体" w:hint="eastAsia"/>
                <w:sz w:val="24"/>
              </w:rPr>
              <w:t>/器械</w:t>
            </w:r>
            <w:r w:rsidR="002A48E0">
              <w:rPr>
                <w:rFonts w:ascii="宋体" w:hAnsi="宋体" w:hint="eastAsia"/>
                <w:sz w:val="24"/>
              </w:rPr>
              <w:t>/</w:t>
            </w:r>
            <w:r w:rsidR="008829F2" w:rsidRPr="007A422A">
              <w:rPr>
                <w:rFonts w:ascii="宋体" w:hAnsi="宋体" w:hint="eastAsia"/>
                <w:sz w:val="24"/>
              </w:rPr>
              <w:t>试剂基本情况</w:t>
            </w:r>
          </w:p>
        </w:tc>
        <w:tc>
          <w:tcPr>
            <w:tcW w:w="2281" w:type="dxa"/>
          </w:tcPr>
          <w:p w14:paraId="5DC6B90C" w14:textId="77777777" w:rsidR="000F6EB9" w:rsidRPr="007A422A" w:rsidRDefault="008829F2" w:rsidP="00176C5D">
            <w:pPr>
              <w:snapToGrid w:val="0"/>
              <w:spacing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中文名：</w:t>
            </w:r>
          </w:p>
          <w:p w14:paraId="7E3FFD72" w14:textId="62A9354F" w:rsidR="000F6EB9" w:rsidRPr="00ED70A7" w:rsidRDefault="008829F2" w:rsidP="00176C5D">
            <w:pPr>
              <w:snapToGrid w:val="0"/>
              <w:spacing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英文名：</w:t>
            </w:r>
          </w:p>
        </w:tc>
        <w:tc>
          <w:tcPr>
            <w:tcW w:w="2226" w:type="dxa"/>
            <w:gridSpan w:val="4"/>
          </w:tcPr>
          <w:p w14:paraId="77EB05CE" w14:textId="77777777" w:rsidR="00825450" w:rsidRDefault="00A4567C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药物</w:t>
            </w:r>
            <w:r w:rsidR="008829F2" w:rsidRPr="007A422A">
              <w:rPr>
                <w:rFonts w:ascii="宋体" w:hAnsi="宋体" w:hint="eastAsia"/>
                <w:sz w:val="24"/>
              </w:rPr>
              <w:t>剂型：</w:t>
            </w:r>
          </w:p>
          <w:p w14:paraId="1A3A56DC" w14:textId="77777777" w:rsidR="008903E0" w:rsidRDefault="008903E0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14:paraId="0E4AB8BC" w14:textId="77777777" w:rsidR="008829F2" w:rsidRPr="007A422A" w:rsidRDefault="008829F2" w:rsidP="00B23C5E">
            <w:pPr>
              <w:snapToGrid w:val="0"/>
              <w:spacing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2"/>
          </w:tcPr>
          <w:p w14:paraId="639DB260" w14:textId="09EBCA71" w:rsidR="00825450" w:rsidRPr="007A422A" w:rsidRDefault="008903E0" w:rsidP="00B23C5E">
            <w:pPr>
              <w:snapToGrid w:val="0"/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药物/</w:t>
            </w:r>
            <w:r w:rsidR="008829F2" w:rsidRPr="007A422A">
              <w:rPr>
                <w:rFonts w:ascii="宋体" w:hAnsi="宋体" w:hint="eastAsia"/>
                <w:sz w:val="24"/>
              </w:rPr>
              <w:t>器械/试剂用法：</w:t>
            </w:r>
          </w:p>
        </w:tc>
      </w:tr>
      <w:tr w:rsidR="000600A9" w:rsidRPr="007A422A" w14:paraId="3B25AE0C" w14:textId="77777777" w:rsidTr="00977D93">
        <w:trPr>
          <w:trHeight w:val="159"/>
        </w:trPr>
        <w:tc>
          <w:tcPr>
            <w:tcW w:w="1542" w:type="dxa"/>
            <w:vMerge w:val="restart"/>
            <w:vAlign w:val="center"/>
          </w:tcPr>
          <w:p w14:paraId="74433D34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申办者/CRO</w:t>
            </w:r>
          </w:p>
        </w:tc>
        <w:tc>
          <w:tcPr>
            <w:tcW w:w="2281" w:type="dxa"/>
            <w:vMerge w:val="restart"/>
            <w:vAlign w:val="center"/>
          </w:tcPr>
          <w:p w14:paraId="528FF3DE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申办者</w:t>
            </w:r>
          </w:p>
        </w:tc>
        <w:tc>
          <w:tcPr>
            <w:tcW w:w="4794" w:type="dxa"/>
            <w:gridSpan w:val="6"/>
            <w:vAlign w:val="center"/>
          </w:tcPr>
          <w:p w14:paraId="778B6EC7" w14:textId="77E82C38" w:rsidR="000600A9" w:rsidRPr="007A422A" w:rsidRDefault="00E0760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0600A9" w:rsidRPr="007A422A">
              <w:rPr>
                <w:rFonts w:ascii="宋体" w:hAnsi="宋体" w:hint="eastAsia"/>
                <w:sz w:val="24"/>
              </w:rPr>
              <w:t>名称：</w:t>
            </w:r>
          </w:p>
        </w:tc>
      </w:tr>
      <w:tr w:rsidR="00505674" w:rsidRPr="007A422A" w14:paraId="362E72D9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13DCA948" w14:textId="77777777" w:rsidR="00505674" w:rsidRPr="007A422A" w:rsidRDefault="00505674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14:paraId="1356DDFD" w14:textId="77777777" w:rsidR="00505674" w:rsidRPr="007A422A" w:rsidRDefault="00505674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gridSpan w:val="6"/>
            <w:vAlign w:val="center"/>
          </w:tcPr>
          <w:p w14:paraId="068EFA8C" w14:textId="6CDF9C9C" w:rsidR="00505674" w:rsidRPr="007A422A" w:rsidRDefault="0050567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联系人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5E322D" w:rsidRPr="007A422A" w14:paraId="64AEF5D3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1C85FF88" w14:textId="77777777" w:rsidR="005E322D" w:rsidRPr="007A422A" w:rsidRDefault="005E322D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14:paraId="5BA8C3DF" w14:textId="77777777" w:rsidR="005E322D" w:rsidRPr="007A422A" w:rsidRDefault="005E322D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gridSpan w:val="6"/>
            <w:vAlign w:val="center"/>
          </w:tcPr>
          <w:p w14:paraId="746F1614" w14:textId="3C54FC1E" w:rsidR="005E322D" w:rsidRPr="007A422A" w:rsidRDefault="005E322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7A422A"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0600A9" w:rsidRPr="007A422A" w14:paraId="3807BE88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2F92CF9D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14:paraId="2E3377ED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gridSpan w:val="6"/>
            <w:vAlign w:val="center"/>
          </w:tcPr>
          <w:p w14:paraId="078C9A4A" w14:textId="2358DA40" w:rsidR="00CD4D66" w:rsidRPr="007A422A" w:rsidRDefault="00CD4D66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  <w:r w:rsidR="00733DEA" w:rsidRPr="007A422A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0600A9" w:rsidRPr="007A422A" w14:paraId="1457EDED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00F67A78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0AC4F1B6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C</w:t>
            </w:r>
            <w:r w:rsidRPr="007A422A">
              <w:rPr>
                <w:rFonts w:ascii="宋体" w:hAnsi="宋体"/>
                <w:sz w:val="24"/>
              </w:rPr>
              <w:t>RO</w:t>
            </w:r>
          </w:p>
        </w:tc>
        <w:tc>
          <w:tcPr>
            <w:tcW w:w="4794" w:type="dxa"/>
            <w:gridSpan w:val="6"/>
            <w:vAlign w:val="center"/>
          </w:tcPr>
          <w:p w14:paraId="40799BB9" w14:textId="20F549C5" w:rsidR="000600A9" w:rsidRPr="007A422A" w:rsidRDefault="00E0760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0600A9" w:rsidRPr="007A422A">
              <w:rPr>
                <w:rFonts w:ascii="宋体" w:hAnsi="宋体" w:hint="eastAsia"/>
                <w:sz w:val="24"/>
              </w:rPr>
              <w:t>名称：</w:t>
            </w:r>
          </w:p>
        </w:tc>
      </w:tr>
      <w:tr w:rsidR="000600A9" w:rsidRPr="007A422A" w14:paraId="5875DE61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0C4F5380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14:paraId="5A430407" w14:textId="77777777" w:rsidR="000600A9" w:rsidRPr="007A422A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gridSpan w:val="6"/>
            <w:vAlign w:val="center"/>
          </w:tcPr>
          <w:p w14:paraId="57FE7907" w14:textId="31D5F726" w:rsidR="000600A9" w:rsidRPr="007A422A" w:rsidRDefault="00733DEA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联系人：</w:t>
            </w:r>
          </w:p>
        </w:tc>
      </w:tr>
      <w:tr w:rsidR="005E322D" w:rsidRPr="007A422A" w14:paraId="43A5CAFC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2F0E335C" w14:textId="77777777" w:rsidR="005E322D" w:rsidRPr="007A422A" w:rsidRDefault="005E322D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14:paraId="4ED5155B" w14:textId="77777777" w:rsidR="005E322D" w:rsidRPr="007A422A" w:rsidRDefault="005E322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gridSpan w:val="6"/>
            <w:vAlign w:val="center"/>
          </w:tcPr>
          <w:p w14:paraId="5FA12218" w14:textId="16E0E6C1" w:rsidR="005E322D" w:rsidRPr="007A422A" w:rsidRDefault="005E322D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7A422A"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0600A9" w:rsidRPr="007A422A" w14:paraId="1A327E78" w14:textId="77777777" w:rsidTr="00977D93">
        <w:trPr>
          <w:trHeight w:val="159"/>
        </w:trPr>
        <w:tc>
          <w:tcPr>
            <w:tcW w:w="1542" w:type="dxa"/>
            <w:vMerge/>
            <w:vAlign w:val="center"/>
          </w:tcPr>
          <w:p w14:paraId="3CE10B1A" w14:textId="77777777" w:rsidR="000600A9" w:rsidRPr="007A422A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14:paraId="2073B273" w14:textId="77777777" w:rsidR="000600A9" w:rsidRPr="007A422A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4794" w:type="dxa"/>
            <w:gridSpan w:val="6"/>
            <w:vAlign w:val="center"/>
          </w:tcPr>
          <w:p w14:paraId="11919CA1" w14:textId="4D01389A" w:rsidR="00B942F5" w:rsidRPr="007A422A" w:rsidRDefault="005C01D0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  <w:r w:rsidRPr="007A422A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D55844" w:rsidRPr="007A422A" w14:paraId="72DA54F8" w14:textId="77777777" w:rsidTr="007A422A">
        <w:trPr>
          <w:trHeight w:val="159"/>
        </w:trPr>
        <w:tc>
          <w:tcPr>
            <w:tcW w:w="1542" w:type="dxa"/>
            <w:vMerge w:val="restart"/>
            <w:vAlign w:val="center"/>
          </w:tcPr>
          <w:p w14:paraId="1E2A7AFE" w14:textId="77777777" w:rsidR="00D55844" w:rsidRPr="007A422A" w:rsidRDefault="00D55844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研究团队</w:t>
            </w:r>
          </w:p>
        </w:tc>
        <w:tc>
          <w:tcPr>
            <w:tcW w:w="4507" w:type="dxa"/>
            <w:gridSpan w:val="5"/>
            <w:vAlign w:val="center"/>
          </w:tcPr>
          <w:p w14:paraId="5EBD1AFE" w14:textId="5194E91D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组长单位：</w:t>
            </w:r>
          </w:p>
        </w:tc>
        <w:tc>
          <w:tcPr>
            <w:tcW w:w="2568" w:type="dxa"/>
            <w:gridSpan w:val="2"/>
            <w:vAlign w:val="center"/>
          </w:tcPr>
          <w:p w14:paraId="17C16F5F" w14:textId="7777777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参研单位数：</w:t>
            </w:r>
          </w:p>
        </w:tc>
      </w:tr>
      <w:tr w:rsidR="00601361" w:rsidRPr="007A422A" w14:paraId="5EEF86BD" w14:textId="77777777" w:rsidTr="00950D37">
        <w:trPr>
          <w:trHeight w:val="159"/>
        </w:trPr>
        <w:tc>
          <w:tcPr>
            <w:tcW w:w="1542" w:type="dxa"/>
            <w:vMerge/>
            <w:vAlign w:val="center"/>
          </w:tcPr>
          <w:p w14:paraId="3CFA968B" w14:textId="77777777" w:rsidR="00601361" w:rsidRPr="007A422A" w:rsidRDefault="0060136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gridSpan w:val="3"/>
            <w:vAlign w:val="center"/>
          </w:tcPr>
          <w:p w14:paraId="746E346D" w14:textId="2427F92A" w:rsidR="00601361" w:rsidRPr="007A422A" w:rsidRDefault="0060136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本中心角色：</w:t>
            </w:r>
          </w:p>
        </w:tc>
        <w:tc>
          <w:tcPr>
            <w:tcW w:w="3944" w:type="dxa"/>
            <w:gridSpan w:val="4"/>
            <w:vAlign w:val="center"/>
          </w:tcPr>
          <w:p w14:paraId="42DE22F2" w14:textId="77777777" w:rsidR="00601361" w:rsidRPr="007A422A" w:rsidRDefault="0060136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本中心承担科室：</w:t>
            </w:r>
          </w:p>
        </w:tc>
      </w:tr>
      <w:tr w:rsidR="00D55844" w:rsidRPr="007A422A" w14:paraId="194BFC11" w14:textId="77777777" w:rsidTr="00950D37">
        <w:trPr>
          <w:trHeight w:val="159"/>
        </w:trPr>
        <w:tc>
          <w:tcPr>
            <w:tcW w:w="1542" w:type="dxa"/>
            <w:vMerge/>
            <w:vAlign w:val="center"/>
          </w:tcPr>
          <w:p w14:paraId="2610DEEC" w14:textId="7777777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gridSpan w:val="3"/>
            <w:vAlign w:val="center"/>
          </w:tcPr>
          <w:p w14:paraId="7044CA8A" w14:textId="77777777" w:rsidR="00D55844" w:rsidRPr="007A422A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专业负责人：</w:t>
            </w:r>
          </w:p>
        </w:tc>
        <w:tc>
          <w:tcPr>
            <w:tcW w:w="3944" w:type="dxa"/>
            <w:gridSpan w:val="4"/>
            <w:vAlign w:val="center"/>
          </w:tcPr>
          <w:p w14:paraId="1A1B02ED" w14:textId="7777777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联系电话：</w:t>
            </w:r>
          </w:p>
        </w:tc>
      </w:tr>
      <w:tr w:rsidR="00D55844" w:rsidRPr="007A422A" w14:paraId="395C745F" w14:textId="77777777" w:rsidTr="006F5E52">
        <w:trPr>
          <w:trHeight w:val="159"/>
        </w:trPr>
        <w:tc>
          <w:tcPr>
            <w:tcW w:w="1542" w:type="dxa"/>
            <w:vMerge/>
            <w:vAlign w:val="center"/>
          </w:tcPr>
          <w:p w14:paraId="1311D3F9" w14:textId="7777777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</w:p>
        </w:tc>
        <w:tc>
          <w:tcPr>
            <w:tcW w:w="3131" w:type="dxa"/>
            <w:gridSpan w:val="3"/>
            <w:vAlign w:val="center"/>
          </w:tcPr>
          <w:p w14:paraId="2DFDA8FC" w14:textId="77777777" w:rsidR="00D55844" w:rsidRPr="007A422A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主要研究者：</w:t>
            </w:r>
          </w:p>
        </w:tc>
        <w:tc>
          <w:tcPr>
            <w:tcW w:w="3944" w:type="dxa"/>
            <w:gridSpan w:val="4"/>
            <w:vAlign w:val="center"/>
          </w:tcPr>
          <w:p w14:paraId="7748A7DB" w14:textId="7777777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联系电话：</w:t>
            </w:r>
          </w:p>
        </w:tc>
      </w:tr>
      <w:tr w:rsidR="003B18A1" w:rsidRPr="007A422A" w14:paraId="0D083B62" w14:textId="77777777" w:rsidTr="00CA2B6B">
        <w:trPr>
          <w:trHeight w:val="682"/>
        </w:trPr>
        <w:tc>
          <w:tcPr>
            <w:tcW w:w="1542" w:type="dxa"/>
            <w:vMerge w:val="restart"/>
            <w:vAlign w:val="center"/>
          </w:tcPr>
          <w:p w14:paraId="2AE92513" w14:textId="77777777" w:rsidR="003B18A1" w:rsidRPr="007A422A" w:rsidRDefault="003B18A1" w:rsidP="00B23C5E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项目概况</w:t>
            </w:r>
          </w:p>
        </w:tc>
        <w:tc>
          <w:tcPr>
            <w:tcW w:w="3840" w:type="dxa"/>
            <w:gridSpan w:val="4"/>
            <w:vAlign w:val="center"/>
          </w:tcPr>
          <w:p w14:paraId="5D3BBA22" w14:textId="720AB530" w:rsidR="003B18A1" w:rsidRDefault="003B18A1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研究范围：</w:t>
            </w:r>
            <w:r w:rsidRPr="007A422A">
              <w:rPr>
                <w:rFonts w:ascii="宋体" w:hAnsi="宋体"/>
                <w:sz w:val="24"/>
              </w:rPr>
              <w:t xml:space="preserve">□国际  </w:t>
            </w:r>
            <w:r w:rsidR="00407CF7">
              <w:rPr>
                <w:rFonts w:ascii="宋体" w:hAnsi="宋体"/>
                <w:sz w:val="24"/>
              </w:rPr>
              <w:t xml:space="preserve">  </w:t>
            </w:r>
            <w:r w:rsidRPr="007A422A">
              <w:rPr>
                <w:rFonts w:ascii="宋体" w:hAnsi="宋体"/>
                <w:sz w:val="24"/>
              </w:rPr>
              <w:t>□国内</w:t>
            </w:r>
          </w:p>
          <w:p w14:paraId="4D400518" w14:textId="3D126E67" w:rsidR="00407CF7" w:rsidRPr="007A422A" w:rsidRDefault="00407CF7" w:rsidP="00407CF7">
            <w:pPr>
              <w:snapToGrid w:val="0"/>
              <w:spacing w:line="288" w:lineRule="auto"/>
              <w:ind w:firstLineChars="500" w:firstLine="1200"/>
              <w:jc w:val="left"/>
              <w:rPr>
                <w:rFonts w:ascii="宋体" w:hAnsi="宋体" w:hint="eastAsia"/>
                <w:sz w:val="24"/>
              </w:rPr>
            </w:pPr>
            <w:r w:rsidRPr="007A422A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多中心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A422A">
              <w:rPr>
                <w:rFonts w:ascii="宋体" w:hAnsi="宋体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单中心</w:t>
            </w:r>
            <w:proofErr w:type="gramEnd"/>
          </w:p>
        </w:tc>
        <w:tc>
          <w:tcPr>
            <w:tcW w:w="3235" w:type="dxa"/>
            <w:gridSpan w:val="3"/>
            <w:vAlign w:val="center"/>
          </w:tcPr>
          <w:p w14:paraId="2FCFA1C4" w14:textId="77777777" w:rsidR="001956EB" w:rsidRDefault="00C163A8" w:rsidP="001956EB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  <w:r w:rsidR="003B18A1" w:rsidRPr="007A422A">
              <w:rPr>
                <w:rFonts w:ascii="宋体" w:hAnsi="宋体" w:hint="eastAsia"/>
                <w:sz w:val="24"/>
              </w:rPr>
              <w:t>总</w:t>
            </w:r>
            <w:r w:rsidR="005B5460">
              <w:rPr>
                <w:rFonts w:ascii="宋体" w:hAnsi="宋体" w:hint="eastAsia"/>
                <w:sz w:val="24"/>
              </w:rPr>
              <w:t>例数</w:t>
            </w:r>
            <w:r w:rsidR="003B18A1" w:rsidRPr="007A422A">
              <w:rPr>
                <w:rFonts w:ascii="宋体" w:hAnsi="宋体" w:hint="eastAsia"/>
                <w:sz w:val="24"/>
              </w:rPr>
              <w:t>：</w:t>
            </w:r>
          </w:p>
          <w:p w14:paraId="09D6B5C7" w14:textId="5E103BB6" w:rsidR="003B18A1" w:rsidRPr="001956EB" w:rsidRDefault="001956EB" w:rsidP="001956EB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本中心承担例数：</w:t>
            </w:r>
          </w:p>
        </w:tc>
      </w:tr>
      <w:tr w:rsidR="003B18A1" w:rsidRPr="007A422A" w14:paraId="29AFE6A1" w14:textId="77777777" w:rsidTr="007A422A">
        <w:trPr>
          <w:trHeight w:val="159"/>
        </w:trPr>
        <w:tc>
          <w:tcPr>
            <w:tcW w:w="1542" w:type="dxa"/>
            <w:vMerge/>
            <w:vAlign w:val="center"/>
          </w:tcPr>
          <w:p w14:paraId="0FDAD8E6" w14:textId="77777777" w:rsidR="003B18A1" w:rsidRPr="007A422A" w:rsidRDefault="003B18A1" w:rsidP="00624E78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59BFAF2B" w14:textId="4193C97E" w:rsidR="003B18A1" w:rsidRPr="007A422A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 xml:space="preserve">研究计划时间： </w:t>
            </w:r>
            <w:r w:rsidRPr="007A422A">
              <w:rPr>
                <w:rFonts w:ascii="宋体" w:hAnsi="宋体"/>
                <w:sz w:val="24"/>
              </w:rPr>
              <w:t xml:space="preserve"> </w:t>
            </w:r>
            <w:r w:rsidR="000A71B7">
              <w:rPr>
                <w:rFonts w:ascii="宋体" w:hAnsi="宋体"/>
                <w:sz w:val="24"/>
              </w:rPr>
              <w:t xml:space="preserve"> </w:t>
            </w:r>
            <w:r w:rsidRPr="007A422A">
              <w:rPr>
                <w:rFonts w:ascii="宋体" w:hAnsi="宋体" w:hint="eastAsia"/>
                <w:sz w:val="24"/>
              </w:rPr>
              <w:t xml:space="preserve">年 </w:t>
            </w:r>
            <w:r w:rsidRPr="007A422A">
              <w:rPr>
                <w:rFonts w:ascii="宋体" w:hAnsi="宋体"/>
                <w:sz w:val="24"/>
              </w:rPr>
              <w:t xml:space="preserve">  </w:t>
            </w:r>
            <w:r w:rsidRPr="007A422A">
              <w:rPr>
                <w:rFonts w:ascii="宋体" w:hAnsi="宋体" w:hint="eastAsia"/>
                <w:sz w:val="24"/>
              </w:rPr>
              <w:t xml:space="preserve">月 </w:t>
            </w:r>
            <w:r w:rsidRPr="007A422A">
              <w:rPr>
                <w:rFonts w:ascii="宋体" w:hAnsi="宋体"/>
                <w:sz w:val="24"/>
              </w:rPr>
              <w:t xml:space="preserve">  </w:t>
            </w:r>
            <w:r w:rsidRPr="007A422A">
              <w:rPr>
                <w:rFonts w:ascii="宋体" w:hAnsi="宋体" w:hint="eastAsia"/>
                <w:sz w:val="24"/>
              </w:rPr>
              <w:t xml:space="preserve">日至 </w:t>
            </w:r>
            <w:r w:rsidRPr="007A422A">
              <w:rPr>
                <w:rFonts w:ascii="宋体" w:hAnsi="宋体"/>
                <w:sz w:val="24"/>
              </w:rPr>
              <w:t xml:space="preserve">  </w:t>
            </w:r>
            <w:r w:rsidRPr="007A422A">
              <w:rPr>
                <w:rFonts w:ascii="宋体" w:hAnsi="宋体" w:hint="eastAsia"/>
                <w:sz w:val="24"/>
              </w:rPr>
              <w:t xml:space="preserve">年 </w:t>
            </w:r>
            <w:r w:rsidRPr="007A422A">
              <w:rPr>
                <w:rFonts w:ascii="宋体" w:hAnsi="宋体"/>
                <w:sz w:val="24"/>
              </w:rPr>
              <w:t xml:space="preserve">  </w:t>
            </w:r>
            <w:r w:rsidRPr="007A422A">
              <w:rPr>
                <w:rFonts w:ascii="宋体" w:hAnsi="宋体" w:hint="eastAsia"/>
                <w:sz w:val="24"/>
              </w:rPr>
              <w:t xml:space="preserve">月 </w:t>
            </w:r>
            <w:r w:rsidRPr="007A422A">
              <w:rPr>
                <w:rFonts w:ascii="宋体" w:hAnsi="宋体"/>
                <w:sz w:val="24"/>
              </w:rPr>
              <w:t xml:space="preserve">  </w:t>
            </w:r>
            <w:r w:rsidRPr="007A422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3351" w:rsidRPr="007A422A" w14:paraId="26FD6718" w14:textId="77777777" w:rsidTr="007A422A">
        <w:trPr>
          <w:trHeight w:val="159"/>
        </w:trPr>
        <w:tc>
          <w:tcPr>
            <w:tcW w:w="1542" w:type="dxa"/>
            <w:vMerge/>
            <w:vAlign w:val="center"/>
          </w:tcPr>
          <w:p w14:paraId="6CD5E130" w14:textId="77777777" w:rsidR="00643351" w:rsidRPr="007A422A" w:rsidRDefault="00643351" w:rsidP="00624E78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67A6EC19" w14:textId="77777777" w:rsidR="00643351" w:rsidRDefault="0064335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试验品：</w:t>
            </w:r>
          </w:p>
          <w:p w14:paraId="722A56A2" w14:textId="77777777" w:rsidR="00643351" w:rsidRDefault="0064335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对照品：</w:t>
            </w:r>
          </w:p>
          <w:p w14:paraId="642CD53D" w14:textId="34F1A726" w:rsidR="00643351" w:rsidRPr="007A422A" w:rsidRDefault="00643351" w:rsidP="003D25BE">
            <w:pPr>
              <w:snapToGrid w:val="0"/>
              <w:spacing w:beforeLines="50" w:before="120" w:line="288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背景治疗：</w:t>
            </w:r>
          </w:p>
        </w:tc>
      </w:tr>
      <w:tr w:rsidR="003B18A1" w:rsidRPr="007A422A" w14:paraId="06142924" w14:textId="77777777" w:rsidTr="007A422A">
        <w:trPr>
          <w:trHeight w:val="159"/>
        </w:trPr>
        <w:tc>
          <w:tcPr>
            <w:tcW w:w="1542" w:type="dxa"/>
            <w:vMerge/>
            <w:vAlign w:val="center"/>
          </w:tcPr>
          <w:p w14:paraId="3BDE2C3B" w14:textId="77777777" w:rsidR="003B18A1" w:rsidRPr="007A422A" w:rsidRDefault="003B18A1" w:rsidP="00624E78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5553ACAC" w14:textId="77777777" w:rsidR="003B18A1" w:rsidRPr="007A422A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使用方式：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 xml:space="preserve">创伤性    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Pr="007A422A">
              <w:rPr>
                <w:rFonts w:ascii="宋体" w:hAnsi="宋体" w:hint="eastAsia"/>
                <w:sz w:val="24"/>
              </w:rPr>
              <w:t>非创伤性</w:t>
            </w:r>
          </w:p>
        </w:tc>
      </w:tr>
      <w:tr w:rsidR="003B18A1" w:rsidRPr="007A422A" w14:paraId="1B1533E6" w14:textId="77777777" w:rsidTr="007A422A">
        <w:trPr>
          <w:trHeight w:val="159"/>
        </w:trPr>
        <w:tc>
          <w:tcPr>
            <w:tcW w:w="1542" w:type="dxa"/>
            <w:vMerge/>
            <w:vAlign w:val="center"/>
          </w:tcPr>
          <w:p w14:paraId="4E7AF7B5" w14:textId="77777777" w:rsidR="003B18A1" w:rsidRPr="007A422A" w:rsidRDefault="003B18A1" w:rsidP="00624E78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5E7DCC58" w14:textId="10E9500F" w:rsidR="003B18A1" w:rsidRPr="009C7D42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研究对象：</w:t>
            </w:r>
            <w:r w:rsidRPr="007A422A">
              <w:rPr>
                <w:rFonts w:ascii="宋体" w:hAnsi="宋体"/>
                <w:sz w:val="24"/>
              </w:rPr>
              <w:t>□</w:t>
            </w:r>
            <w:r w:rsidR="009C7D42">
              <w:rPr>
                <w:rFonts w:ascii="宋体" w:hAnsi="宋体" w:hint="eastAsia"/>
                <w:sz w:val="24"/>
              </w:rPr>
              <w:t>健康受试者</w:t>
            </w:r>
            <w:r w:rsidRPr="007A422A">
              <w:rPr>
                <w:rFonts w:ascii="宋体" w:hAnsi="宋体" w:hint="eastAsia"/>
                <w:sz w:val="24"/>
              </w:rPr>
              <w:t xml:space="preserve">      </w:t>
            </w:r>
            <w:r w:rsidRPr="007A422A">
              <w:rPr>
                <w:rFonts w:ascii="宋体" w:hAnsi="宋体"/>
                <w:sz w:val="24"/>
              </w:rPr>
              <w:t>□</w:t>
            </w:r>
            <w:r w:rsidR="009C7D42">
              <w:rPr>
                <w:rFonts w:ascii="宋体" w:hAnsi="宋体" w:hint="eastAsia"/>
                <w:sz w:val="24"/>
              </w:rPr>
              <w:t>非健康受试者</w:t>
            </w:r>
          </w:p>
        </w:tc>
      </w:tr>
      <w:tr w:rsidR="003B18A1" w:rsidRPr="007A422A" w14:paraId="264C9F11" w14:textId="77777777" w:rsidTr="007A422A">
        <w:trPr>
          <w:trHeight w:val="159"/>
        </w:trPr>
        <w:tc>
          <w:tcPr>
            <w:tcW w:w="1542" w:type="dxa"/>
            <w:vMerge/>
            <w:vAlign w:val="center"/>
          </w:tcPr>
          <w:p w14:paraId="1774AF90" w14:textId="77777777" w:rsidR="003B18A1" w:rsidRPr="007A422A" w:rsidRDefault="003B18A1" w:rsidP="00624E78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2CC896C4" w14:textId="16A52FBA" w:rsidR="003B18A1" w:rsidRPr="007A422A" w:rsidRDefault="003B18A1" w:rsidP="0080484C">
            <w:pPr>
              <w:snapToGrid w:val="0"/>
              <w:spacing w:beforeLines="50" w:before="120" w:line="288" w:lineRule="auto"/>
              <w:ind w:left="2160" w:hangingChars="900" w:hanging="2160"/>
              <w:textAlignment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受试者年龄范围：</w:t>
            </w:r>
          </w:p>
        </w:tc>
      </w:tr>
      <w:tr w:rsidR="003B18A1" w:rsidRPr="007A422A" w14:paraId="426EEB0A" w14:textId="77777777" w:rsidTr="006C3DF9">
        <w:trPr>
          <w:trHeight w:val="469"/>
        </w:trPr>
        <w:tc>
          <w:tcPr>
            <w:tcW w:w="1542" w:type="dxa"/>
            <w:vMerge/>
            <w:vAlign w:val="center"/>
          </w:tcPr>
          <w:p w14:paraId="647F1C0D" w14:textId="77777777" w:rsidR="003B18A1" w:rsidRPr="007A422A" w:rsidRDefault="003B18A1" w:rsidP="00624E78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75" w:type="dxa"/>
            <w:gridSpan w:val="7"/>
            <w:vAlign w:val="center"/>
          </w:tcPr>
          <w:p w14:paraId="1F9F6EEB" w14:textId="4CD5E42E" w:rsidR="008903E0" w:rsidRPr="007A422A" w:rsidRDefault="003B18A1" w:rsidP="006C3DF9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要求排除对象</w:t>
            </w:r>
            <w:r w:rsidR="006C3DF9">
              <w:rPr>
                <w:rFonts w:ascii="宋体" w:hAnsi="宋体" w:hint="eastAsia"/>
                <w:sz w:val="24"/>
              </w:rPr>
              <w:t>（详见</w:t>
            </w:r>
            <w:proofErr w:type="gramStart"/>
            <w:r w:rsidR="006C3DF9">
              <w:rPr>
                <w:rFonts w:ascii="宋体" w:hAnsi="宋体" w:hint="eastAsia"/>
                <w:sz w:val="24"/>
              </w:rPr>
              <w:t>方案入排标准</w:t>
            </w:r>
            <w:proofErr w:type="gramEnd"/>
            <w:r w:rsidR="006C3DF9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A422A" w:rsidRPr="007A422A" w14:paraId="438A2345" w14:textId="77777777" w:rsidTr="007A422A">
        <w:trPr>
          <w:trHeight w:val="527"/>
        </w:trPr>
        <w:tc>
          <w:tcPr>
            <w:tcW w:w="1542" w:type="dxa"/>
            <w:vAlign w:val="center"/>
          </w:tcPr>
          <w:p w14:paraId="343BA4EB" w14:textId="77777777" w:rsidR="007A422A" w:rsidRPr="007A422A" w:rsidRDefault="007A422A" w:rsidP="007A422A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递交材料</w:t>
            </w:r>
          </w:p>
        </w:tc>
        <w:tc>
          <w:tcPr>
            <w:tcW w:w="7075" w:type="dxa"/>
            <w:gridSpan w:val="7"/>
            <w:vAlign w:val="center"/>
          </w:tcPr>
          <w:p w14:paraId="2B6E5A47" w14:textId="7C07F6B3" w:rsidR="007A422A" w:rsidRPr="007A422A" w:rsidRDefault="007A422A" w:rsidP="007A422A">
            <w:pPr>
              <w:snapToGrid w:val="0"/>
              <w:spacing w:beforeLines="50" w:before="120" w:line="288" w:lineRule="auto"/>
              <w:ind w:left="210" w:hanging="210"/>
              <w:jc w:val="left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请附送审材料</w:t>
            </w:r>
            <w:r w:rsidRPr="007A422A">
              <w:rPr>
                <w:rFonts w:ascii="宋体" w:hAnsi="宋体"/>
                <w:sz w:val="24"/>
              </w:rPr>
              <w:t>目录</w:t>
            </w:r>
          </w:p>
        </w:tc>
      </w:tr>
      <w:tr w:rsidR="004F077D" w:rsidRPr="007A422A" w14:paraId="760082EE" w14:textId="77777777" w:rsidTr="00706E4F">
        <w:trPr>
          <w:trHeight w:val="527"/>
        </w:trPr>
        <w:tc>
          <w:tcPr>
            <w:tcW w:w="8617" w:type="dxa"/>
            <w:gridSpan w:val="8"/>
            <w:vAlign w:val="center"/>
          </w:tcPr>
          <w:p w14:paraId="358A2A06" w14:textId="77777777" w:rsidR="004F077D" w:rsidRDefault="004F077D" w:rsidP="004F077D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 w14:paraId="6745AC70" w14:textId="2FB5BF6F" w:rsidR="000842EF" w:rsidRPr="00B942F5" w:rsidRDefault="004F077D" w:rsidP="004F077D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 w:rsidRPr="000D3F96">
              <w:rPr>
                <w:rFonts w:ascii="宋体" w:hAnsi="宋体" w:cs="宋体" w:hint="eastAsia"/>
                <w:b/>
                <w:bCs/>
                <w:sz w:val="24"/>
              </w:rPr>
              <w:t>真实性声明：</w:t>
            </w:r>
          </w:p>
          <w:p w14:paraId="10F61F01" w14:textId="4D102B3A" w:rsidR="00562BC3" w:rsidRPr="006B7F50" w:rsidRDefault="004F077D" w:rsidP="004F077D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 w:rsidRPr="009549EA">
              <w:rPr>
                <w:rFonts w:ascii="宋体" w:hAnsi="宋体" w:cs="宋体" w:hint="eastAsia"/>
                <w:b/>
                <w:bCs/>
                <w:sz w:val="24"/>
              </w:rPr>
              <w:t>申办</w:t>
            </w:r>
            <w:r w:rsidR="00341C3F">
              <w:rPr>
                <w:rFonts w:ascii="宋体" w:hAnsi="宋体" w:cs="宋体" w:hint="eastAsia"/>
                <w:b/>
                <w:bCs/>
                <w:sz w:val="24"/>
              </w:rPr>
              <w:t>者</w:t>
            </w:r>
            <w:r w:rsidRPr="009549EA">
              <w:rPr>
                <w:rFonts w:ascii="宋体" w:hAnsi="宋体" w:cs="宋体" w:hint="eastAsia"/>
                <w:b/>
                <w:bCs/>
                <w:sz w:val="24"/>
              </w:rPr>
              <w:t>保证以上信息的真实性及准确性，如发现信息不属实，将不予立项。</w:t>
            </w:r>
          </w:p>
          <w:p w14:paraId="4F233A7D" w14:textId="77777777" w:rsidR="000842EF" w:rsidRDefault="000842EF" w:rsidP="00052F06">
            <w:pPr>
              <w:snapToGrid w:val="0"/>
              <w:spacing w:beforeLines="50" w:before="120" w:line="288" w:lineRule="auto"/>
              <w:jc w:val="right"/>
              <w:rPr>
                <w:rFonts w:ascii="宋体" w:hAnsi="宋体" w:cs="宋体"/>
                <w:bCs/>
                <w:sz w:val="24"/>
              </w:rPr>
            </w:pPr>
          </w:p>
          <w:p w14:paraId="3359FC4D" w14:textId="77777777" w:rsidR="006B7F50" w:rsidRDefault="006B7F50" w:rsidP="006B7F50">
            <w:pPr>
              <w:spacing w:line="360" w:lineRule="auto"/>
              <w:ind w:firstLine="50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填表人：</w:t>
            </w:r>
          </w:p>
          <w:p w14:paraId="1E30D763" w14:textId="5108B17F" w:rsidR="006B7F50" w:rsidRDefault="006B7F50" w:rsidP="006B7F50">
            <w:pPr>
              <w:spacing w:line="360" w:lineRule="auto"/>
              <w:ind w:firstLine="504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申办</w:t>
            </w:r>
            <w:r w:rsidR="00341C3F">
              <w:rPr>
                <w:rFonts w:ascii="宋体" w:hAnsi="宋体" w:cs="宋体" w:hint="eastAsia"/>
                <w:bCs/>
                <w:sz w:val="24"/>
              </w:rPr>
              <w:t>者</w:t>
            </w:r>
            <w:r>
              <w:rPr>
                <w:rFonts w:ascii="宋体" w:hAnsi="宋体" w:cs="宋体" w:hint="eastAsia"/>
                <w:bCs/>
                <w:sz w:val="24"/>
              </w:rPr>
              <w:t>盖章：</w:t>
            </w:r>
          </w:p>
          <w:p w14:paraId="52C3BA65" w14:textId="77777777" w:rsidR="006B7F50" w:rsidRDefault="006B7F50" w:rsidP="006B7F50">
            <w:pPr>
              <w:snapToGrid w:val="0"/>
              <w:spacing w:beforeLines="50" w:before="120" w:line="288" w:lineRule="auto"/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日期:     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年   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月  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  <w:p w14:paraId="67D1C85D" w14:textId="574A0EB6" w:rsidR="000842EF" w:rsidRPr="006B7F50" w:rsidRDefault="000842EF" w:rsidP="00052F06">
            <w:pPr>
              <w:snapToGrid w:val="0"/>
              <w:spacing w:beforeLines="50" w:before="120" w:line="288" w:lineRule="auto"/>
              <w:jc w:val="right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55844" w:rsidRPr="007A422A" w14:paraId="6B481373" w14:textId="77777777" w:rsidTr="00FE4B9C">
        <w:trPr>
          <w:trHeight w:val="409"/>
        </w:trPr>
        <w:tc>
          <w:tcPr>
            <w:tcW w:w="8617" w:type="dxa"/>
            <w:gridSpan w:val="8"/>
            <w:shd w:val="clear" w:color="auto" w:fill="DBE5F1"/>
            <w:vAlign w:val="center"/>
          </w:tcPr>
          <w:p w14:paraId="4ABA61D5" w14:textId="3C427801" w:rsidR="00D55844" w:rsidRPr="007A422A" w:rsidRDefault="005A6E38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lastRenderedPageBreak/>
              <w:t>以下由专业科室</w:t>
            </w:r>
            <w:r w:rsidR="00D55844" w:rsidRPr="007A422A">
              <w:rPr>
                <w:rFonts w:ascii="宋体" w:hAnsi="宋体" w:hint="eastAsia"/>
                <w:sz w:val="24"/>
              </w:rPr>
              <w:t>填写</w:t>
            </w:r>
          </w:p>
        </w:tc>
      </w:tr>
      <w:tr w:rsidR="00075004" w:rsidRPr="007A422A" w14:paraId="4F744C91" w14:textId="77777777" w:rsidTr="00FE4B9C">
        <w:trPr>
          <w:trHeight w:val="409"/>
        </w:trPr>
        <w:tc>
          <w:tcPr>
            <w:tcW w:w="8617" w:type="dxa"/>
            <w:gridSpan w:val="8"/>
            <w:shd w:val="clear" w:color="auto" w:fill="FFFFFF" w:themeFill="background1"/>
            <w:vAlign w:val="center"/>
          </w:tcPr>
          <w:p w14:paraId="471F1245" w14:textId="77777777" w:rsidR="00075004" w:rsidRPr="007A422A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专业科室评估及承诺：</w:t>
            </w:r>
          </w:p>
          <w:p w14:paraId="0E0CC5B3" w14:textId="77777777" w:rsidR="00075004" w:rsidRPr="007A422A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1. 是否能保证招募足够的受试人群： 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是，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否</w:t>
            </w:r>
          </w:p>
          <w:p w14:paraId="1B091555" w14:textId="77777777" w:rsidR="00075004" w:rsidRPr="007A422A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2. 研究者是否具备足够的试验时间： 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是，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否</w:t>
            </w:r>
          </w:p>
          <w:p w14:paraId="46842549" w14:textId="77777777" w:rsidR="00075004" w:rsidRPr="007A422A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3. 是否具备相应的仪器设备和其他技术条件：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是，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否</w:t>
            </w:r>
          </w:p>
          <w:p w14:paraId="56973F54" w14:textId="24ABC8DE" w:rsidR="005A6E38" w:rsidRPr="007A422A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4. </w:t>
            </w:r>
            <w:r w:rsidR="00FD24E5" w:rsidRPr="007A422A">
              <w:rPr>
                <w:rFonts w:ascii="宋体" w:hAnsi="宋体" w:hint="eastAsia"/>
                <w:color w:val="000000" w:themeColor="text1"/>
                <w:sz w:val="24"/>
              </w:rPr>
              <w:t>目前科室承担的与</w:t>
            </w:r>
            <w:r w:rsidR="00C6294C">
              <w:rPr>
                <w:rFonts w:ascii="宋体" w:hAnsi="宋体" w:hint="eastAsia"/>
                <w:color w:val="000000" w:themeColor="text1"/>
                <w:sz w:val="24"/>
              </w:rPr>
              <w:t>本试验</w:t>
            </w:r>
            <w:r w:rsidR="00A939D4">
              <w:rPr>
                <w:rFonts w:ascii="宋体" w:hAnsi="宋体" w:hint="eastAsia"/>
                <w:color w:val="000000" w:themeColor="text1"/>
                <w:sz w:val="24"/>
              </w:rPr>
              <w:t>适应症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相同的在</w:t>
            </w:r>
            <w:proofErr w:type="gramStart"/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研</w:t>
            </w:r>
            <w:proofErr w:type="gramEnd"/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项目：</w:t>
            </w:r>
          </w:p>
          <w:p w14:paraId="0365633E" w14:textId="77777777" w:rsidR="00075004" w:rsidRPr="007A422A" w:rsidRDefault="005A6E38" w:rsidP="00FE4B9C">
            <w:pPr>
              <w:snapToGrid w:val="0"/>
              <w:spacing w:beforeLines="50" w:before="120" w:line="288" w:lineRule="auto"/>
              <w:ind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无，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1项，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2项，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2项以上</w:t>
            </w:r>
          </w:p>
          <w:p w14:paraId="639D0050" w14:textId="77777777" w:rsidR="00E97C0C" w:rsidRPr="007A422A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5.专业负责人指派</w:t>
            </w:r>
            <w:r w:rsidRPr="007A422A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    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医生为该项目主要研究者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1921DF25" w14:textId="77777777" w:rsidR="003D25BE" w:rsidRPr="007A422A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.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主要研究者在</w:t>
            </w:r>
            <w:proofErr w:type="gramStart"/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研</w:t>
            </w:r>
            <w:proofErr w:type="gramEnd"/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临床试验项目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无，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1项，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2项，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3项，</w:t>
            </w:r>
            <w:r w:rsidR="005A6E3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075004" w:rsidRPr="007A422A">
              <w:rPr>
                <w:rFonts w:ascii="宋体" w:hAnsi="宋体" w:hint="eastAsia"/>
                <w:color w:val="000000" w:themeColor="text1"/>
                <w:sz w:val="24"/>
              </w:rPr>
              <w:t>3项以上</w:t>
            </w:r>
          </w:p>
          <w:p w14:paraId="63BC0954" w14:textId="77777777" w:rsidR="00D020DD" w:rsidRDefault="00D020DD" w:rsidP="003D25BE">
            <w:pPr>
              <w:snapToGrid w:val="0"/>
              <w:spacing w:beforeLines="50" w:before="120" w:line="288" w:lineRule="auto"/>
              <w:rPr>
                <w:rFonts w:ascii="宋体" w:hAnsi="宋体" w:hint="eastAsia"/>
                <w:color w:val="000000" w:themeColor="text1"/>
                <w:sz w:val="24"/>
              </w:rPr>
            </w:pPr>
          </w:p>
          <w:p w14:paraId="437A5F5D" w14:textId="03BBBAA9" w:rsidR="00075004" w:rsidRPr="007A422A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专业负责人</w:t>
            </w:r>
            <w:r w:rsidR="007A422A"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="007A422A" w:rsidRPr="007A422A">
              <w:rPr>
                <w:rFonts w:ascii="宋体" w:hAnsi="宋体"/>
                <w:b/>
                <w:color w:val="000000" w:themeColor="text1"/>
                <w:sz w:val="24"/>
              </w:rPr>
              <w:t>主要研究者</w:t>
            </w:r>
            <w:r w:rsidR="00075004"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承诺：</w:t>
            </w:r>
          </w:p>
          <w:p w14:paraId="02E18E63" w14:textId="77777777" w:rsidR="007A422A" w:rsidRDefault="00FF4FF8" w:rsidP="00FE4B9C">
            <w:pPr>
              <w:snapToGrid w:val="0"/>
              <w:spacing w:beforeLines="50" w:before="120" w:line="288" w:lineRule="auto"/>
              <w:ind w:firstLineChars="200" w:firstLine="482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/>
                <w:b/>
                <w:color w:val="000000" w:themeColor="text1"/>
                <w:sz w:val="24"/>
              </w:rPr>
              <w:t>我已审阅</w:t>
            </w:r>
            <w:r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该</w:t>
            </w:r>
            <w:r w:rsidRPr="007A422A">
              <w:rPr>
                <w:rFonts w:ascii="宋体" w:hAnsi="宋体"/>
                <w:b/>
                <w:color w:val="000000" w:themeColor="text1"/>
                <w:sz w:val="24"/>
              </w:rPr>
              <w:t>临床试验相关资料，</w:t>
            </w:r>
            <w:r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申请</w:t>
            </w:r>
            <w:r w:rsidR="00075004" w:rsidRPr="007A422A">
              <w:rPr>
                <w:rFonts w:ascii="宋体" w:hAnsi="宋体"/>
                <w:b/>
                <w:color w:val="000000" w:themeColor="text1"/>
                <w:sz w:val="24"/>
              </w:rPr>
              <w:t>在</w:t>
            </w:r>
            <w:r w:rsidRPr="007A422A">
              <w:rPr>
                <w:rFonts w:ascii="宋体" w:hAnsi="宋体"/>
                <w:b/>
                <w:color w:val="000000" w:themeColor="text1"/>
                <w:sz w:val="24"/>
              </w:rPr>
              <w:t>本专业</w:t>
            </w:r>
            <w:r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开展研究</w:t>
            </w:r>
            <w:r w:rsidR="00075004" w:rsidRPr="007A422A">
              <w:rPr>
                <w:rFonts w:ascii="宋体" w:hAnsi="宋体"/>
                <w:b/>
                <w:color w:val="000000" w:themeColor="text1"/>
                <w:sz w:val="24"/>
              </w:rPr>
              <w:t>，并</w:t>
            </w:r>
            <w:r w:rsidRPr="007A422A">
              <w:rPr>
                <w:rFonts w:ascii="宋体" w:hAnsi="宋体"/>
                <w:b/>
                <w:color w:val="000000" w:themeColor="text1"/>
                <w:sz w:val="24"/>
              </w:rPr>
              <w:t>保证在临床试验实施过程中，严格执行</w:t>
            </w:r>
            <w:r w:rsidR="002D38DE"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相关法规及SOP要求</w:t>
            </w:r>
            <w:r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 w:rsidR="00075004" w:rsidRPr="007A422A">
              <w:rPr>
                <w:rFonts w:ascii="宋体" w:hAnsi="宋体"/>
                <w:b/>
                <w:color w:val="000000" w:themeColor="text1"/>
                <w:sz w:val="24"/>
              </w:rPr>
              <w:t>充分保障受试者合法权益，按要求完成临床试验任务</w:t>
            </w:r>
            <w:r w:rsidR="00075004" w:rsidRPr="007A422A">
              <w:rPr>
                <w:rFonts w:ascii="宋体" w:hAnsi="宋体" w:hint="eastAsia"/>
                <w:b/>
                <w:color w:val="000000" w:themeColor="text1"/>
                <w:sz w:val="24"/>
              </w:rPr>
              <w:t>。</w:t>
            </w:r>
            <w:r w:rsidR="00075004" w:rsidRPr="007A422A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75004" w:rsidRPr="007A422A">
              <w:rPr>
                <w:rFonts w:ascii="宋体" w:hAnsi="宋体"/>
                <w:b/>
                <w:sz w:val="24"/>
              </w:rPr>
              <w:t xml:space="preserve"> </w:t>
            </w:r>
            <w:r w:rsidR="00075004" w:rsidRPr="007A422A">
              <w:rPr>
                <w:rFonts w:ascii="宋体" w:hAnsi="宋体"/>
                <w:sz w:val="24"/>
              </w:rPr>
              <w:t xml:space="preserve">  </w:t>
            </w:r>
          </w:p>
          <w:p w14:paraId="083226EF" w14:textId="77777777" w:rsidR="007A422A" w:rsidRDefault="007A422A" w:rsidP="00FE4B9C">
            <w:pPr>
              <w:snapToGrid w:val="0"/>
              <w:spacing w:beforeLines="50" w:before="120" w:line="288" w:lineRule="auto"/>
              <w:ind w:firstLineChars="1950" w:firstLine="4680"/>
              <w:rPr>
                <w:rFonts w:ascii="宋体" w:hAnsi="宋体"/>
                <w:sz w:val="24"/>
              </w:rPr>
            </w:pPr>
          </w:p>
          <w:p w14:paraId="22EA5C6B" w14:textId="77777777" w:rsidR="00075004" w:rsidRPr="007A422A" w:rsidRDefault="00E97C0C" w:rsidP="00FE4B9C">
            <w:pPr>
              <w:snapToGrid w:val="0"/>
              <w:spacing w:beforeLines="50" w:before="120" w:line="288" w:lineRule="auto"/>
              <w:ind w:firstLineChars="1950" w:firstLine="4680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专业负责人</w:t>
            </w:r>
            <w:r w:rsidR="00075004" w:rsidRPr="007A422A">
              <w:rPr>
                <w:rFonts w:ascii="宋体" w:hAnsi="宋体" w:hint="eastAsia"/>
                <w:sz w:val="24"/>
              </w:rPr>
              <w:t>签字：</w:t>
            </w:r>
          </w:p>
          <w:p w14:paraId="589020F8" w14:textId="77777777" w:rsidR="00075004" w:rsidRDefault="00D046DF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 xml:space="preserve">        </w:t>
            </w:r>
            <w:r w:rsidR="00FF4FF8" w:rsidRPr="007A422A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7A422A">
              <w:rPr>
                <w:rFonts w:ascii="宋体" w:hAnsi="宋体" w:hint="eastAsia"/>
                <w:sz w:val="24"/>
              </w:rPr>
              <w:t xml:space="preserve"> </w:t>
            </w:r>
            <w:r w:rsidR="00075004" w:rsidRPr="007A422A">
              <w:rPr>
                <w:rFonts w:ascii="宋体" w:hAnsi="宋体" w:hint="eastAsia"/>
                <w:sz w:val="24"/>
              </w:rPr>
              <w:t>日期：      年     月    日</w:t>
            </w:r>
          </w:p>
          <w:p w14:paraId="070C57B3" w14:textId="77777777" w:rsidR="007A422A" w:rsidRPr="007A422A" w:rsidRDefault="007A422A" w:rsidP="003D25BE">
            <w:pPr>
              <w:snapToGrid w:val="0"/>
              <w:spacing w:beforeLines="50" w:before="120" w:line="288" w:lineRule="auto"/>
              <w:rPr>
                <w:rFonts w:ascii="宋体" w:hAnsi="宋体" w:hint="eastAsia"/>
                <w:sz w:val="24"/>
              </w:rPr>
            </w:pPr>
          </w:p>
          <w:p w14:paraId="3BBEC0AB" w14:textId="66847C35" w:rsidR="007A422A" w:rsidRPr="007A422A" w:rsidRDefault="007A422A" w:rsidP="003D25BE">
            <w:pPr>
              <w:snapToGrid w:val="0"/>
              <w:spacing w:beforeLines="50" w:before="120" w:line="288" w:lineRule="auto"/>
              <w:rPr>
                <w:rFonts w:ascii="宋体" w:hAnsi="宋体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 xml:space="preserve">                                       主要</w:t>
            </w:r>
            <w:r w:rsidRPr="007A422A">
              <w:rPr>
                <w:rFonts w:ascii="宋体" w:hAnsi="宋体"/>
                <w:sz w:val="24"/>
              </w:rPr>
              <w:t>研究者签字：</w:t>
            </w:r>
          </w:p>
          <w:p w14:paraId="13E83CE1" w14:textId="04A8317F" w:rsidR="00666155" w:rsidRPr="007A422A" w:rsidRDefault="007A422A" w:rsidP="006B7F50">
            <w:pPr>
              <w:snapToGrid w:val="0"/>
              <w:spacing w:beforeLines="50" w:before="120" w:line="288" w:lineRule="auto"/>
              <w:ind w:right="420" w:firstLine="4695"/>
              <w:rPr>
                <w:rFonts w:ascii="宋体" w:hAnsi="宋体" w:hint="eastAsia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t>日期：      年     月    日</w:t>
            </w:r>
          </w:p>
        </w:tc>
      </w:tr>
      <w:tr w:rsidR="009C7D42" w:rsidRPr="007A422A" w14:paraId="30A272E7" w14:textId="77777777" w:rsidTr="00666155">
        <w:trPr>
          <w:trHeight w:val="559"/>
        </w:trPr>
        <w:tc>
          <w:tcPr>
            <w:tcW w:w="8617" w:type="dxa"/>
            <w:gridSpan w:val="8"/>
            <w:shd w:val="clear" w:color="auto" w:fill="DBE5F1"/>
            <w:vAlign w:val="center"/>
          </w:tcPr>
          <w:p w14:paraId="089E013F" w14:textId="5D028C70" w:rsidR="009C7D42" w:rsidRPr="007A422A" w:rsidRDefault="009C7D42" w:rsidP="009C7D42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sz w:val="24"/>
              </w:rPr>
              <w:lastRenderedPageBreak/>
              <w:t>以下由机构办公室填写</w:t>
            </w:r>
          </w:p>
        </w:tc>
      </w:tr>
      <w:tr w:rsidR="00D55844" w:rsidRPr="007A422A" w14:paraId="6DF59605" w14:textId="77777777" w:rsidTr="00FE4B9C">
        <w:trPr>
          <w:trHeight w:val="3383"/>
        </w:trPr>
        <w:tc>
          <w:tcPr>
            <w:tcW w:w="8617" w:type="dxa"/>
            <w:gridSpan w:val="8"/>
            <w:vAlign w:val="center"/>
          </w:tcPr>
          <w:p w14:paraId="3BAA45CC" w14:textId="77777777" w:rsidR="0007500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机构办公室评估：</w:t>
            </w:r>
          </w:p>
          <w:p w14:paraId="0E4464E6" w14:textId="45B059B0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1. </w:t>
            </w:r>
            <w:r w:rsidR="00C10E7E">
              <w:rPr>
                <w:rFonts w:ascii="宋体" w:hAnsi="宋体" w:hint="eastAsia"/>
                <w:color w:val="000000" w:themeColor="text1"/>
                <w:sz w:val="24"/>
              </w:rPr>
              <w:t>立项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资料是否齐全：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是，</w:t>
            </w:r>
            <w:r w:rsidR="00EB3343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否</w:t>
            </w:r>
          </w:p>
          <w:p w14:paraId="70DF9176" w14:textId="1D2A5F1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2. 临床科室承担项目的能力：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强，</w:t>
            </w:r>
            <w:r w:rsidR="00EB3343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一般，</w:t>
            </w:r>
            <w:r w:rsidR="00EB3343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弱</w:t>
            </w:r>
          </w:p>
          <w:p w14:paraId="4BDC47C3" w14:textId="1BB93C9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3. 申办者对试验过程质量保证的能力：</w:t>
            </w:r>
            <w:r w:rsidR="00EB3343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强</w:t>
            </w:r>
            <w:r w:rsidR="00EB3343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一般，</w:t>
            </w:r>
            <w:r w:rsidR="00EB3343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弱</w:t>
            </w:r>
          </w:p>
          <w:p w14:paraId="6EBA7D92" w14:textId="77777777" w:rsidR="002B6AEB" w:rsidRDefault="002B6AEB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14:paraId="5CB9F342" w14:textId="7B3B51A6" w:rsidR="00E97C0C" w:rsidRPr="00980E19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评估意见：</w:t>
            </w:r>
            <w:r w:rsidR="00D6304E"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同意</w:t>
            </w:r>
            <w:r w:rsidR="00331A48">
              <w:rPr>
                <w:rFonts w:ascii="宋体" w:hAnsi="宋体" w:hint="eastAsia"/>
                <w:color w:val="000000" w:themeColor="text1"/>
                <w:sz w:val="24"/>
              </w:rPr>
              <w:t>立项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    </w:t>
            </w:r>
            <w:r w:rsidR="000D10F7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980E19" w:rsidRPr="007A422A">
              <w:rPr>
                <w:rFonts w:ascii="宋体" w:hAnsi="宋体" w:hint="eastAsia"/>
                <w:sz w:val="24"/>
              </w:rPr>
              <w:t>受理编号：</w:t>
            </w:r>
            <w:r w:rsidR="00980E1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80E19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C14A21">
              <w:rPr>
                <w:rFonts w:ascii="宋体" w:hAnsi="宋体"/>
                <w:sz w:val="24"/>
                <w:u w:val="single"/>
              </w:rPr>
              <w:t xml:space="preserve">  </w:t>
            </w:r>
            <w:r w:rsidR="00980E19">
              <w:rPr>
                <w:rFonts w:ascii="宋体" w:hAnsi="宋体"/>
                <w:sz w:val="24"/>
                <w:u w:val="single"/>
              </w:rPr>
              <w:t xml:space="preserve">           </w:t>
            </w:r>
          </w:p>
          <w:p w14:paraId="64B608A3" w14:textId="127106C1" w:rsidR="00FF4FF8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="00E97C0C"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="00D6304E"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="00FF4FF8"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□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不同意</w:t>
            </w:r>
            <w:r w:rsidR="00331A48">
              <w:rPr>
                <w:rFonts w:ascii="宋体" w:hAnsi="宋体" w:hint="eastAsia"/>
                <w:color w:val="000000" w:themeColor="text1"/>
                <w:sz w:val="24"/>
              </w:rPr>
              <w:t>立项</w:t>
            </w:r>
            <w:r w:rsidR="00E97C0C"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="000D10F7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980E19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E97C0C" w:rsidRPr="007A422A">
              <w:rPr>
                <w:rFonts w:ascii="宋体" w:hAnsi="宋体" w:hint="eastAsia"/>
                <w:color w:val="000000" w:themeColor="text1"/>
                <w:sz w:val="24"/>
              </w:rPr>
              <w:t>原因：</w:t>
            </w:r>
            <w:r w:rsidR="00980E1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80E19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295FC4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C14A21">
              <w:rPr>
                <w:rFonts w:ascii="宋体" w:hAnsi="宋体"/>
                <w:sz w:val="24"/>
                <w:u w:val="single"/>
              </w:rPr>
              <w:t xml:space="preserve">  </w:t>
            </w:r>
            <w:r w:rsidR="00980E19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590297DF" w14:textId="0B9050C5" w:rsidR="00BD532D" w:rsidRDefault="00BD532D" w:rsidP="00FE4B9C">
            <w:pPr>
              <w:snapToGrid w:val="0"/>
              <w:spacing w:beforeLines="50" w:before="120" w:line="288" w:lineRule="auto"/>
              <w:ind w:firstLineChars="1900" w:firstLine="4560"/>
              <w:rPr>
                <w:rFonts w:ascii="宋体" w:hAnsi="宋体"/>
                <w:color w:val="000000" w:themeColor="text1"/>
                <w:sz w:val="24"/>
              </w:rPr>
            </w:pPr>
          </w:p>
          <w:p w14:paraId="36763101" w14:textId="1DE711E8" w:rsidR="00601361" w:rsidRPr="007A422A" w:rsidRDefault="00E97C0C" w:rsidP="00762D17">
            <w:pPr>
              <w:snapToGrid w:val="0"/>
              <w:spacing w:beforeLines="50" w:before="120" w:line="288" w:lineRule="auto"/>
              <w:ind w:firstLineChars="1900" w:firstLine="4560"/>
              <w:rPr>
                <w:rFonts w:ascii="宋体" w:hAnsi="宋体" w:hint="eastAsia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>机构办公室主任签字</w:t>
            </w:r>
            <w:r w:rsidR="00D55844" w:rsidRPr="007A422A"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  <w:r w:rsidR="00727966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3309D2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  <w:p w14:paraId="6F42BA65" w14:textId="77777777" w:rsidR="00D55844" w:rsidRPr="007A422A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="00601361" w:rsidRPr="007A422A">
              <w:rPr>
                <w:rFonts w:ascii="宋体" w:hAnsi="宋体"/>
                <w:color w:val="000000" w:themeColor="text1"/>
                <w:sz w:val="24"/>
              </w:rPr>
              <w:t xml:space="preserve">        </w:t>
            </w:r>
            <w:r w:rsidR="00FF4FF8" w:rsidRPr="007A422A">
              <w:rPr>
                <w:rFonts w:ascii="宋体" w:hAnsi="宋体"/>
                <w:color w:val="000000" w:themeColor="text1"/>
                <w:sz w:val="24"/>
              </w:rPr>
              <w:t xml:space="preserve">                           </w:t>
            </w:r>
            <w:r w:rsidRPr="007A422A">
              <w:rPr>
                <w:rFonts w:ascii="宋体" w:hAnsi="宋体" w:hint="eastAsia"/>
                <w:color w:val="000000" w:themeColor="text1"/>
                <w:sz w:val="24"/>
              </w:rPr>
              <w:t xml:space="preserve"> 日期：      年     月    日</w:t>
            </w:r>
          </w:p>
        </w:tc>
      </w:tr>
    </w:tbl>
    <w:p w14:paraId="01893C39" w14:textId="77777777" w:rsidR="00024C82" w:rsidRPr="00D046DF" w:rsidRDefault="00024C82" w:rsidP="00896D5F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</w:p>
    <w:sectPr w:rsidR="00024C82" w:rsidRPr="00D046DF" w:rsidSect="003D25BE">
      <w:headerReference w:type="default" r:id="rId8"/>
      <w:footerReference w:type="even" r:id="rId9"/>
      <w:footerReference w:type="default" r:id="rId10"/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8589" w14:textId="77777777" w:rsidR="0001236D" w:rsidRDefault="0001236D">
      <w:r>
        <w:separator/>
      </w:r>
    </w:p>
  </w:endnote>
  <w:endnote w:type="continuationSeparator" w:id="0">
    <w:p w14:paraId="5EE406C3" w14:textId="77777777" w:rsidR="0001236D" w:rsidRDefault="0001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32E4" w14:textId="77777777" w:rsidR="00971657" w:rsidRDefault="00BA5CD9">
    <w:pPr>
      <w:pStyle w:val="a7"/>
      <w:framePr w:h="0" w:wrap="around" w:vAnchor="text" w:hAnchor="margin" w:xAlign="center" w:y="1"/>
      <w:rPr>
        <w:rStyle w:val="a4"/>
      </w:rPr>
    </w:pPr>
    <w:r>
      <w:fldChar w:fldCharType="begin"/>
    </w:r>
    <w:r w:rsidR="00971657">
      <w:rPr>
        <w:rStyle w:val="a4"/>
      </w:rPr>
      <w:instrText xml:space="preserve">PAGE  </w:instrText>
    </w:r>
    <w:r>
      <w:fldChar w:fldCharType="end"/>
    </w:r>
  </w:p>
  <w:p w14:paraId="386348D1" w14:textId="77777777" w:rsidR="00971657" w:rsidRDefault="009716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20B" w14:textId="51E65FF8" w:rsidR="00F140E3" w:rsidRDefault="00F140E3">
    <w:pPr>
      <w:pStyle w:val="a7"/>
      <w:jc w:val="center"/>
    </w:pPr>
    <w:r>
      <w:rPr>
        <w:rFonts w:hint="eastAsia"/>
      </w:rPr>
      <w:t>第</w:t>
    </w:r>
    <w:sdt>
      <w:sdtPr>
        <w:id w:val="134281210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</w:sdtContent>
        </w:sdt>
      </w:sdtContent>
    </w:sdt>
  </w:p>
  <w:p w14:paraId="668D13B4" w14:textId="77777777" w:rsidR="00971657" w:rsidRDefault="00971657" w:rsidP="006E4378">
    <w:pPr>
      <w:pStyle w:val="a7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C7C8" w14:textId="77777777" w:rsidR="0001236D" w:rsidRDefault="0001236D">
      <w:r>
        <w:separator/>
      </w:r>
    </w:p>
  </w:footnote>
  <w:footnote w:type="continuationSeparator" w:id="0">
    <w:p w14:paraId="6506BAF9" w14:textId="77777777" w:rsidR="0001236D" w:rsidRDefault="0001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A8AA" w14:textId="5B68C94B" w:rsidR="00971657" w:rsidRDefault="003D62CD" w:rsidP="00215BE5">
    <w:pPr>
      <w:pStyle w:val="a5"/>
      <w:pBdr>
        <w:bottom w:val="single" w:sz="4" w:space="2" w:color="auto"/>
      </w:pBdr>
      <w:tabs>
        <w:tab w:val="clear" w:pos="8306"/>
        <w:tab w:val="right" w:pos="9180"/>
      </w:tabs>
    </w:pPr>
    <w:r>
      <w:rPr>
        <w:noProof/>
      </w:rPr>
      <w:drawing>
        <wp:inline distT="0" distB="0" distL="0" distR="0" wp14:anchorId="118E7CDA" wp14:editId="22588499">
          <wp:extent cx="2047240" cy="437515"/>
          <wp:effectExtent l="0" t="0" r="0" b="0"/>
          <wp:docPr id="1" name="图片 1" descr="公利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利医院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E5">
      <w:rPr>
        <w:rFonts w:hint="eastAsia"/>
      </w:rPr>
      <w:t xml:space="preserve">                                         </w:t>
    </w:r>
    <w:r w:rsidR="00FF68E0">
      <w:rPr>
        <w:rFonts w:hint="eastAsia"/>
      </w:rPr>
      <w:t>CTI-C-002</w:t>
    </w:r>
    <w:r w:rsidR="001B7D9C" w:rsidRPr="006C03A5">
      <w:rPr>
        <w:rFonts w:hint="eastAsia"/>
      </w:rPr>
      <w:t>-A</w:t>
    </w:r>
    <w:r w:rsidR="001B7D9C">
      <w:rPr>
        <w:rFonts w:hint="eastAsia"/>
      </w:rPr>
      <w:t>02</w:t>
    </w:r>
    <w:r w:rsidR="001B7D9C" w:rsidRPr="006C03A5">
      <w:rPr>
        <w:rFonts w:hint="eastAsia"/>
      </w:rPr>
      <w:t>-</w:t>
    </w:r>
    <w:r w:rsidR="00FF68E0">
      <w:rPr>
        <w:rFonts w:hint="eastAsia"/>
      </w:rPr>
      <w:t>V</w:t>
    </w:r>
    <w:r w:rsidR="00726546">
      <w:t>3</w:t>
    </w:r>
    <w:r w:rsidR="001B7D9C"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0000003"/>
    <w:multiLevelType w:val="multilevel"/>
    <w:tmpl w:val="808CE340"/>
    <w:lvl w:ilvl="0">
      <w:start w:val="1"/>
      <w:numFmt w:val="decimal"/>
      <w:lvlText w:val="CTC-A-001-A%1-V.0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0000024"/>
    <w:multiLevelType w:val="multilevel"/>
    <w:tmpl w:val="0000002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0000002A"/>
    <w:multiLevelType w:val="multilevel"/>
    <w:tmpl w:val="000000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1" w15:restartNumberingAfterBreak="0">
    <w:nsid w:val="1F205212"/>
    <w:multiLevelType w:val="multilevel"/>
    <w:tmpl w:val="D1D450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061260F"/>
    <w:multiLevelType w:val="hybridMultilevel"/>
    <w:tmpl w:val="E4A08710"/>
    <w:lvl w:ilvl="0" w:tplc="185ABE6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43875881"/>
    <w:multiLevelType w:val="hybridMultilevel"/>
    <w:tmpl w:val="45E0362C"/>
    <w:lvl w:ilvl="0" w:tplc="04090001">
      <w:start w:val="1"/>
      <w:numFmt w:val="bullet"/>
      <w:lvlText w:val=""/>
      <w:lvlJc w:val="left"/>
      <w:pPr>
        <w:ind w:left="9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14" w15:restartNumberingAfterBreak="0">
    <w:nsid w:val="4CBE6617"/>
    <w:multiLevelType w:val="hybridMultilevel"/>
    <w:tmpl w:val="251039E4"/>
    <w:lvl w:ilvl="0" w:tplc="9E2C7242">
      <w:start w:val="5"/>
      <w:numFmt w:val="decimal"/>
      <w:lvlText w:val="%1）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336C142E">
      <w:start w:val="1"/>
      <w:numFmt w:val="decimal"/>
      <w:lvlText w:val="%2、"/>
      <w:lvlJc w:val="left"/>
      <w:pPr>
        <w:tabs>
          <w:tab w:val="num" w:pos="1634"/>
        </w:tabs>
        <w:ind w:left="1634" w:hanging="7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62EF36FA"/>
    <w:multiLevelType w:val="multilevel"/>
    <w:tmpl w:val="00000003"/>
    <w:lvl w:ilvl="0">
      <w:start w:val="1"/>
      <w:numFmt w:val="decimal"/>
      <w:lvlText w:val="CTC-A-001-T%1-V.0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E96989"/>
    <w:multiLevelType w:val="hybridMultilevel"/>
    <w:tmpl w:val="2F5AEEA2"/>
    <w:lvl w:ilvl="0" w:tplc="5D526AD6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7D67B8"/>
    <w:multiLevelType w:val="hybridMultilevel"/>
    <w:tmpl w:val="8C3C6B70"/>
    <w:lvl w:ilvl="0" w:tplc="E66C5868">
      <w:start w:val="1"/>
      <w:numFmt w:val="bullet"/>
      <w:lvlText w:val="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63611A"/>
    <w:multiLevelType w:val="hybridMultilevel"/>
    <w:tmpl w:val="1DB4DC26"/>
    <w:lvl w:ilvl="0" w:tplc="70DE68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1F6"/>
    <w:rsid w:val="0001236D"/>
    <w:rsid w:val="0001344F"/>
    <w:rsid w:val="00016A62"/>
    <w:rsid w:val="00024C82"/>
    <w:rsid w:val="000353D3"/>
    <w:rsid w:val="0004775C"/>
    <w:rsid w:val="00052F06"/>
    <w:rsid w:val="000600A9"/>
    <w:rsid w:val="000607E2"/>
    <w:rsid w:val="0006717E"/>
    <w:rsid w:val="0007279F"/>
    <w:rsid w:val="00075004"/>
    <w:rsid w:val="000842EF"/>
    <w:rsid w:val="000A71B7"/>
    <w:rsid w:val="000C2910"/>
    <w:rsid w:val="000C55F5"/>
    <w:rsid w:val="000D10F7"/>
    <w:rsid w:val="000E1E4B"/>
    <w:rsid w:val="000F6EB9"/>
    <w:rsid w:val="00101AD8"/>
    <w:rsid w:val="001167A7"/>
    <w:rsid w:val="0015304C"/>
    <w:rsid w:val="00172A27"/>
    <w:rsid w:val="00176C5D"/>
    <w:rsid w:val="001803C6"/>
    <w:rsid w:val="00183930"/>
    <w:rsid w:val="00187016"/>
    <w:rsid w:val="00193BEC"/>
    <w:rsid w:val="001956EB"/>
    <w:rsid w:val="001A1BF0"/>
    <w:rsid w:val="001B7D9C"/>
    <w:rsid w:val="001D395C"/>
    <w:rsid w:val="001E5E88"/>
    <w:rsid w:val="00206408"/>
    <w:rsid w:val="00215BE5"/>
    <w:rsid w:val="002219D4"/>
    <w:rsid w:val="002237BC"/>
    <w:rsid w:val="00234A59"/>
    <w:rsid w:val="00270EA1"/>
    <w:rsid w:val="002736CB"/>
    <w:rsid w:val="00281031"/>
    <w:rsid w:val="002826E8"/>
    <w:rsid w:val="00285732"/>
    <w:rsid w:val="00285E05"/>
    <w:rsid w:val="002874B9"/>
    <w:rsid w:val="00295FC4"/>
    <w:rsid w:val="00296C26"/>
    <w:rsid w:val="002A48E0"/>
    <w:rsid w:val="002A6DCA"/>
    <w:rsid w:val="002A7AD0"/>
    <w:rsid w:val="002B6AEB"/>
    <w:rsid w:val="002D09E9"/>
    <w:rsid w:val="002D38DE"/>
    <w:rsid w:val="002D46CF"/>
    <w:rsid w:val="002E0BD1"/>
    <w:rsid w:val="00301379"/>
    <w:rsid w:val="003126D4"/>
    <w:rsid w:val="00314312"/>
    <w:rsid w:val="0032107B"/>
    <w:rsid w:val="003309D2"/>
    <w:rsid w:val="003317AD"/>
    <w:rsid w:val="00331A48"/>
    <w:rsid w:val="003409D7"/>
    <w:rsid w:val="00341C3F"/>
    <w:rsid w:val="003666EF"/>
    <w:rsid w:val="00375B0A"/>
    <w:rsid w:val="00386354"/>
    <w:rsid w:val="003876B3"/>
    <w:rsid w:val="00387EA2"/>
    <w:rsid w:val="003906BC"/>
    <w:rsid w:val="0039230D"/>
    <w:rsid w:val="003A24F9"/>
    <w:rsid w:val="003B12F0"/>
    <w:rsid w:val="003B18A1"/>
    <w:rsid w:val="003B33D2"/>
    <w:rsid w:val="003D25BE"/>
    <w:rsid w:val="003D62CD"/>
    <w:rsid w:val="003E73B7"/>
    <w:rsid w:val="003F522E"/>
    <w:rsid w:val="00407CF7"/>
    <w:rsid w:val="0041063D"/>
    <w:rsid w:val="004239BE"/>
    <w:rsid w:val="00427972"/>
    <w:rsid w:val="00434458"/>
    <w:rsid w:val="004466AA"/>
    <w:rsid w:val="00451A6F"/>
    <w:rsid w:val="004530C6"/>
    <w:rsid w:val="004609C5"/>
    <w:rsid w:val="00461213"/>
    <w:rsid w:val="004673AE"/>
    <w:rsid w:val="00471843"/>
    <w:rsid w:val="004752B3"/>
    <w:rsid w:val="004829E5"/>
    <w:rsid w:val="004B7CA3"/>
    <w:rsid w:val="004C0F4A"/>
    <w:rsid w:val="004C7DF6"/>
    <w:rsid w:val="004E25C4"/>
    <w:rsid w:val="004F077D"/>
    <w:rsid w:val="00501AFC"/>
    <w:rsid w:val="005020D8"/>
    <w:rsid w:val="00505674"/>
    <w:rsid w:val="005111BC"/>
    <w:rsid w:val="00516122"/>
    <w:rsid w:val="00517EDC"/>
    <w:rsid w:val="0052150B"/>
    <w:rsid w:val="0052789E"/>
    <w:rsid w:val="00541E17"/>
    <w:rsid w:val="00543A64"/>
    <w:rsid w:val="00562BC3"/>
    <w:rsid w:val="00565ABB"/>
    <w:rsid w:val="00570BDC"/>
    <w:rsid w:val="00571527"/>
    <w:rsid w:val="00576DDA"/>
    <w:rsid w:val="005843FB"/>
    <w:rsid w:val="005A5130"/>
    <w:rsid w:val="005A6E38"/>
    <w:rsid w:val="005B5460"/>
    <w:rsid w:val="005C01D0"/>
    <w:rsid w:val="005E322D"/>
    <w:rsid w:val="005F06AE"/>
    <w:rsid w:val="005F27E5"/>
    <w:rsid w:val="00601361"/>
    <w:rsid w:val="00601A91"/>
    <w:rsid w:val="006050A0"/>
    <w:rsid w:val="00610487"/>
    <w:rsid w:val="00613200"/>
    <w:rsid w:val="0061597B"/>
    <w:rsid w:val="00624E78"/>
    <w:rsid w:val="00630C60"/>
    <w:rsid w:val="00643351"/>
    <w:rsid w:val="00663A35"/>
    <w:rsid w:val="00666155"/>
    <w:rsid w:val="006666FA"/>
    <w:rsid w:val="006B7F50"/>
    <w:rsid w:val="006C03A5"/>
    <w:rsid w:val="006C2B1D"/>
    <w:rsid w:val="006C3DF9"/>
    <w:rsid w:val="006C70DA"/>
    <w:rsid w:val="006D4DC8"/>
    <w:rsid w:val="006E4378"/>
    <w:rsid w:val="006E5E9C"/>
    <w:rsid w:val="006F5E52"/>
    <w:rsid w:val="00701100"/>
    <w:rsid w:val="007035BA"/>
    <w:rsid w:val="0071109E"/>
    <w:rsid w:val="00711340"/>
    <w:rsid w:val="00726546"/>
    <w:rsid w:val="00727966"/>
    <w:rsid w:val="00727AE9"/>
    <w:rsid w:val="00733D0C"/>
    <w:rsid w:val="00733DEA"/>
    <w:rsid w:val="0074294C"/>
    <w:rsid w:val="00743F3D"/>
    <w:rsid w:val="00744423"/>
    <w:rsid w:val="0074522C"/>
    <w:rsid w:val="007564DF"/>
    <w:rsid w:val="00757E8A"/>
    <w:rsid w:val="00762D17"/>
    <w:rsid w:val="00767375"/>
    <w:rsid w:val="0077073E"/>
    <w:rsid w:val="00782A66"/>
    <w:rsid w:val="007840CE"/>
    <w:rsid w:val="00790F47"/>
    <w:rsid w:val="007A3CEE"/>
    <w:rsid w:val="007A422A"/>
    <w:rsid w:val="007C2CCE"/>
    <w:rsid w:val="007F0C88"/>
    <w:rsid w:val="008013E7"/>
    <w:rsid w:val="0080484C"/>
    <w:rsid w:val="00814F8B"/>
    <w:rsid w:val="00815653"/>
    <w:rsid w:val="00825450"/>
    <w:rsid w:val="0083410D"/>
    <w:rsid w:val="00845AA0"/>
    <w:rsid w:val="008829F2"/>
    <w:rsid w:val="008860BE"/>
    <w:rsid w:val="008903E0"/>
    <w:rsid w:val="00896D5F"/>
    <w:rsid w:val="008A0F8C"/>
    <w:rsid w:val="008A3D41"/>
    <w:rsid w:val="008A70EE"/>
    <w:rsid w:val="008C4C8E"/>
    <w:rsid w:val="008D7DFA"/>
    <w:rsid w:val="00916143"/>
    <w:rsid w:val="0092292E"/>
    <w:rsid w:val="0093692D"/>
    <w:rsid w:val="00950D37"/>
    <w:rsid w:val="009549EA"/>
    <w:rsid w:val="0096148C"/>
    <w:rsid w:val="00971657"/>
    <w:rsid w:val="00977D93"/>
    <w:rsid w:val="00980E19"/>
    <w:rsid w:val="00985248"/>
    <w:rsid w:val="00994F68"/>
    <w:rsid w:val="009C7D42"/>
    <w:rsid w:val="009D66D0"/>
    <w:rsid w:val="00A005CE"/>
    <w:rsid w:val="00A00F43"/>
    <w:rsid w:val="00A21D3C"/>
    <w:rsid w:val="00A33252"/>
    <w:rsid w:val="00A35AAC"/>
    <w:rsid w:val="00A43C00"/>
    <w:rsid w:val="00A4567C"/>
    <w:rsid w:val="00A46E6B"/>
    <w:rsid w:val="00A64DE2"/>
    <w:rsid w:val="00A64FF2"/>
    <w:rsid w:val="00A70337"/>
    <w:rsid w:val="00A836C6"/>
    <w:rsid w:val="00A939D4"/>
    <w:rsid w:val="00AA2461"/>
    <w:rsid w:val="00AA47CF"/>
    <w:rsid w:val="00AB7C1E"/>
    <w:rsid w:val="00AD3A11"/>
    <w:rsid w:val="00AD5D2E"/>
    <w:rsid w:val="00AE08B7"/>
    <w:rsid w:val="00AE4AA1"/>
    <w:rsid w:val="00AF1B4A"/>
    <w:rsid w:val="00AF723B"/>
    <w:rsid w:val="00B05732"/>
    <w:rsid w:val="00B23C5E"/>
    <w:rsid w:val="00B4716F"/>
    <w:rsid w:val="00B5754D"/>
    <w:rsid w:val="00B75283"/>
    <w:rsid w:val="00B86220"/>
    <w:rsid w:val="00B942F5"/>
    <w:rsid w:val="00BA5CD9"/>
    <w:rsid w:val="00BB20C9"/>
    <w:rsid w:val="00BC3870"/>
    <w:rsid w:val="00BD0965"/>
    <w:rsid w:val="00BD211E"/>
    <w:rsid w:val="00BD304F"/>
    <w:rsid w:val="00BD532D"/>
    <w:rsid w:val="00C10E7E"/>
    <w:rsid w:val="00C11444"/>
    <w:rsid w:val="00C14A21"/>
    <w:rsid w:val="00C163A8"/>
    <w:rsid w:val="00C2150D"/>
    <w:rsid w:val="00C23188"/>
    <w:rsid w:val="00C3781C"/>
    <w:rsid w:val="00C4581F"/>
    <w:rsid w:val="00C5546B"/>
    <w:rsid w:val="00C620E0"/>
    <w:rsid w:val="00C6294C"/>
    <w:rsid w:val="00C83791"/>
    <w:rsid w:val="00C91C9F"/>
    <w:rsid w:val="00CA01F9"/>
    <w:rsid w:val="00CA2B6B"/>
    <w:rsid w:val="00CB13C4"/>
    <w:rsid w:val="00CC0C30"/>
    <w:rsid w:val="00CC4245"/>
    <w:rsid w:val="00CD0802"/>
    <w:rsid w:val="00CD3191"/>
    <w:rsid w:val="00CD4D66"/>
    <w:rsid w:val="00CD62C0"/>
    <w:rsid w:val="00CE04B3"/>
    <w:rsid w:val="00CE19D4"/>
    <w:rsid w:val="00CF7CDF"/>
    <w:rsid w:val="00D020DD"/>
    <w:rsid w:val="00D046DF"/>
    <w:rsid w:val="00D22A5F"/>
    <w:rsid w:val="00D26626"/>
    <w:rsid w:val="00D32284"/>
    <w:rsid w:val="00D517A8"/>
    <w:rsid w:val="00D5496C"/>
    <w:rsid w:val="00D55844"/>
    <w:rsid w:val="00D6240B"/>
    <w:rsid w:val="00D6304E"/>
    <w:rsid w:val="00D75F35"/>
    <w:rsid w:val="00D87273"/>
    <w:rsid w:val="00D948FC"/>
    <w:rsid w:val="00DA605C"/>
    <w:rsid w:val="00DC15B9"/>
    <w:rsid w:val="00DD327A"/>
    <w:rsid w:val="00DF504A"/>
    <w:rsid w:val="00E07609"/>
    <w:rsid w:val="00E25BEC"/>
    <w:rsid w:val="00E3108A"/>
    <w:rsid w:val="00E37739"/>
    <w:rsid w:val="00E45E47"/>
    <w:rsid w:val="00E5343F"/>
    <w:rsid w:val="00E579FA"/>
    <w:rsid w:val="00E60661"/>
    <w:rsid w:val="00E62993"/>
    <w:rsid w:val="00E6424F"/>
    <w:rsid w:val="00E87585"/>
    <w:rsid w:val="00E90E0B"/>
    <w:rsid w:val="00E966E0"/>
    <w:rsid w:val="00E97C0C"/>
    <w:rsid w:val="00E97C34"/>
    <w:rsid w:val="00EB3343"/>
    <w:rsid w:val="00EC0807"/>
    <w:rsid w:val="00EC2F3C"/>
    <w:rsid w:val="00ED0515"/>
    <w:rsid w:val="00ED27C9"/>
    <w:rsid w:val="00ED70A7"/>
    <w:rsid w:val="00EE3E49"/>
    <w:rsid w:val="00EF2C1F"/>
    <w:rsid w:val="00F0265F"/>
    <w:rsid w:val="00F0408D"/>
    <w:rsid w:val="00F06A8B"/>
    <w:rsid w:val="00F140E3"/>
    <w:rsid w:val="00F1598E"/>
    <w:rsid w:val="00F165E0"/>
    <w:rsid w:val="00F50DDE"/>
    <w:rsid w:val="00F87E3C"/>
    <w:rsid w:val="00F90677"/>
    <w:rsid w:val="00FB19AF"/>
    <w:rsid w:val="00FC0C9A"/>
    <w:rsid w:val="00FD0702"/>
    <w:rsid w:val="00FD24E5"/>
    <w:rsid w:val="00FE4B9C"/>
    <w:rsid w:val="00FF4FF8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06818"/>
  <w15:docId w15:val="{C38DDCC8-E388-4D04-91FB-7CA9B4A2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0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qFormat/>
    <w:rsid w:val="005F06AE"/>
    <w:pPr>
      <w:spacing w:before="0" w:after="0" w:line="360" w:lineRule="auto"/>
      <w:outlineLvl w:val="0"/>
    </w:pPr>
    <w:rPr>
      <w:rFonts w:ascii="Times New Roman" w:eastAsia="宋体" w:hAnsi="宋体"/>
      <w:sz w:val="24"/>
      <w:szCs w:val="24"/>
    </w:rPr>
  </w:style>
  <w:style w:type="paragraph" w:styleId="2">
    <w:name w:val="heading 2"/>
    <w:basedOn w:val="a"/>
    <w:next w:val="a"/>
    <w:qFormat/>
    <w:rsid w:val="0071109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378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109E"/>
    <w:rPr>
      <w:color w:val="0000FF"/>
      <w:u w:val="single"/>
    </w:rPr>
  </w:style>
  <w:style w:type="character" w:styleId="a4">
    <w:name w:val="page number"/>
    <w:basedOn w:val="a0"/>
    <w:rsid w:val="0071109E"/>
  </w:style>
  <w:style w:type="paragraph" w:styleId="a5">
    <w:name w:val="header"/>
    <w:basedOn w:val="a"/>
    <w:link w:val="a6"/>
    <w:rsid w:val="0071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8">
    <w:name w:val="toc 8"/>
    <w:basedOn w:val="a"/>
    <w:next w:val="a"/>
    <w:rsid w:val="0071109E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rsid w:val="0071109E"/>
    <w:pPr>
      <w:ind w:left="1680"/>
      <w:jc w:val="left"/>
    </w:pPr>
    <w:rPr>
      <w:sz w:val="18"/>
      <w:szCs w:val="18"/>
    </w:rPr>
  </w:style>
  <w:style w:type="paragraph" w:styleId="TOC3">
    <w:name w:val="toc 3"/>
    <w:basedOn w:val="a"/>
    <w:next w:val="a"/>
    <w:rsid w:val="0071109E"/>
    <w:pPr>
      <w:ind w:left="420"/>
      <w:jc w:val="left"/>
    </w:pPr>
    <w:rPr>
      <w:i/>
      <w:iCs/>
      <w:sz w:val="20"/>
      <w:szCs w:val="20"/>
    </w:rPr>
  </w:style>
  <w:style w:type="paragraph" w:styleId="TOC7">
    <w:name w:val="toc 7"/>
    <w:basedOn w:val="a"/>
    <w:next w:val="a"/>
    <w:rsid w:val="0071109E"/>
    <w:pPr>
      <w:ind w:left="126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rsid w:val="0071109E"/>
    <w:pPr>
      <w:ind w:left="210"/>
      <w:jc w:val="left"/>
    </w:pPr>
    <w:rPr>
      <w:smallCaps/>
      <w:sz w:val="20"/>
      <w:szCs w:val="20"/>
    </w:rPr>
  </w:style>
  <w:style w:type="paragraph" w:styleId="20">
    <w:name w:val="Body Text 2"/>
    <w:basedOn w:val="a"/>
    <w:rsid w:val="0071109E"/>
    <w:pPr>
      <w:autoSpaceDE w:val="0"/>
      <w:autoSpaceDN w:val="0"/>
      <w:adjustRightInd w:val="0"/>
      <w:spacing w:line="360" w:lineRule="auto"/>
    </w:pPr>
    <w:rPr>
      <w:rFonts w:ascii="宋体" w:hAnsi="宋体"/>
      <w:sz w:val="24"/>
    </w:rPr>
  </w:style>
  <w:style w:type="paragraph" w:styleId="a7">
    <w:name w:val="footer"/>
    <w:basedOn w:val="a"/>
    <w:link w:val="a8"/>
    <w:uiPriority w:val="99"/>
    <w:rsid w:val="0071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26">
    <w:name w:val="xl26"/>
    <w:basedOn w:val="a"/>
    <w:rsid w:val="0071109E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9">
    <w:name w:val="Plain Text"/>
    <w:basedOn w:val="a"/>
    <w:link w:val="aa"/>
    <w:rsid w:val="0071109E"/>
    <w:rPr>
      <w:rFonts w:ascii="宋体" w:hAnsi="Courier New"/>
      <w:szCs w:val="20"/>
    </w:rPr>
  </w:style>
  <w:style w:type="paragraph" w:styleId="ab">
    <w:name w:val="Normal Indent"/>
    <w:basedOn w:val="a"/>
    <w:rsid w:val="0071109E"/>
    <w:pPr>
      <w:spacing w:line="360" w:lineRule="auto"/>
    </w:pPr>
    <w:rPr>
      <w:rFonts w:ascii="Tahoma" w:hAnsi="Tahoma"/>
      <w:sz w:val="28"/>
      <w:szCs w:val="20"/>
    </w:rPr>
  </w:style>
  <w:style w:type="paragraph" w:styleId="TOC5">
    <w:name w:val="toc 5"/>
    <w:basedOn w:val="a"/>
    <w:next w:val="a"/>
    <w:rsid w:val="0071109E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rsid w:val="0071109E"/>
    <w:pPr>
      <w:ind w:left="1050"/>
      <w:jc w:val="left"/>
    </w:pPr>
    <w:rPr>
      <w:sz w:val="18"/>
      <w:szCs w:val="18"/>
    </w:rPr>
  </w:style>
  <w:style w:type="paragraph" w:styleId="ac">
    <w:name w:val="Normal (Web)"/>
    <w:basedOn w:val="a"/>
    <w:rsid w:val="0071109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TOC1">
    <w:name w:val="toc 1"/>
    <w:basedOn w:val="a"/>
    <w:next w:val="a"/>
    <w:uiPriority w:val="39"/>
    <w:rsid w:val="0071109E"/>
    <w:pPr>
      <w:spacing w:before="120" w:after="120"/>
      <w:jc w:val="center"/>
    </w:pPr>
    <w:rPr>
      <w:bCs/>
      <w:caps/>
      <w:sz w:val="20"/>
      <w:szCs w:val="20"/>
    </w:rPr>
  </w:style>
  <w:style w:type="paragraph" w:styleId="TOC4">
    <w:name w:val="toc 4"/>
    <w:basedOn w:val="a"/>
    <w:next w:val="a"/>
    <w:rsid w:val="0071109E"/>
    <w:pPr>
      <w:ind w:left="630"/>
      <w:jc w:val="left"/>
    </w:pPr>
    <w:rPr>
      <w:sz w:val="18"/>
      <w:szCs w:val="18"/>
    </w:rPr>
  </w:style>
  <w:style w:type="paragraph" w:styleId="ad">
    <w:name w:val="Balloon Text"/>
    <w:basedOn w:val="a"/>
    <w:semiHidden/>
    <w:rsid w:val="00570BDC"/>
    <w:rPr>
      <w:sz w:val="18"/>
      <w:szCs w:val="18"/>
    </w:rPr>
  </w:style>
  <w:style w:type="table" w:styleId="ae">
    <w:name w:val="Table Grid"/>
    <w:basedOn w:val="a1"/>
    <w:rsid w:val="00570B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rsid w:val="00570BDC"/>
    <w:rPr>
      <w:rFonts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semiHidden/>
    <w:rsid w:val="007840CE"/>
    <w:rPr>
      <w:sz w:val="21"/>
      <w:szCs w:val="21"/>
    </w:rPr>
  </w:style>
  <w:style w:type="paragraph" w:styleId="af0">
    <w:name w:val="annotation text"/>
    <w:basedOn w:val="a"/>
    <w:link w:val="af1"/>
    <w:semiHidden/>
    <w:rsid w:val="007840CE"/>
    <w:pPr>
      <w:jc w:val="left"/>
    </w:pPr>
  </w:style>
  <w:style w:type="paragraph" w:styleId="af2">
    <w:name w:val="annotation subject"/>
    <w:basedOn w:val="af0"/>
    <w:next w:val="af0"/>
    <w:semiHidden/>
    <w:rsid w:val="007840CE"/>
    <w:rPr>
      <w:b/>
      <w:bCs/>
    </w:rPr>
  </w:style>
  <w:style w:type="character" w:customStyle="1" w:styleId="CharChar1">
    <w:name w:val="Char Char1"/>
    <w:locked/>
    <w:rsid w:val="00F0408D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a">
    <w:name w:val="纯文本 字符"/>
    <w:link w:val="a9"/>
    <w:rsid w:val="00C3781C"/>
    <w:rPr>
      <w:rFonts w:ascii="宋体" w:eastAsia="宋体" w:hAnsi="Courier New"/>
      <w:kern w:val="2"/>
      <w:sz w:val="21"/>
      <w:lang w:val="en-US" w:eastAsia="zh-CN" w:bidi="ar-SA"/>
    </w:rPr>
  </w:style>
  <w:style w:type="paragraph" w:styleId="af3">
    <w:name w:val="Title"/>
    <w:basedOn w:val="a"/>
    <w:qFormat/>
    <w:rsid w:val="00C3781C"/>
    <w:pPr>
      <w:spacing w:afterLines="50"/>
      <w:jc w:val="center"/>
    </w:pPr>
    <w:rPr>
      <w:rFonts w:ascii="Arial" w:hAnsi="Arial" w:cs="Arial"/>
      <w:sz w:val="28"/>
    </w:rPr>
  </w:style>
  <w:style w:type="character" w:customStyle="1" w:styleId="af1">
    <w:name w:val="批注文字 字符"/>
    <w:link w:val="af0"/>
    <w:locked/>
    <w:rsid w:val="00C3781C"/>
    <w:rPr>
      <w:rFonts w:eastAsia="宋体"/>
      <w:kern w:val="2"/>
      <w:sz w:val="21"/>
      <w:szCs w:val="24"/>
      <w:lang w:val="en-US" w:eastAsia="zh-CN" w:bidi="ar-SA"/>
    </w:rPr>
  </w:style>
  <w:style w:type="paragraph" w:styleId="af4">
    <w:name w:val="Date"/>
    <w:basedOn w:val="a"/>
    <w:next w:val="a"/>
    <w:rsid w:val="006666FA"/>
    <w:rPr>
      <w:sz w:val="24"/>
    </w:rPr>
  </w:style>
  <w:style w:type="paragraph" w:customStyle="1" w:styleId="Style5">
    <w:name w:val="_Style 5"/>
    <w:basedOn w:val="a"/>
    <w:rsid w:val="006666FA"/>
    <w:pPr>
      <w:widowControl/>
      <w:spacing w:after="160" w:line="240" w:lineRule="exact"/>
      <w:jc w:val="left"/>
    </w:pPr>
    <w:rPr>
      <w:szCs w:val="20"/>
    </w:rPr>
  </w:style>
  <w:style w:type="paragraph" w:customStyle="1" w:styleId="NormalSingle">
    <w:name w:val="Normal Single"/>
    <w:rsid w:val="006666FA"/>
    <w:rPr>
      <w:sz w:val="24"/>
      <w:lang w:eastAsia="en-US"/>
    </w:rPr>
  </w:style>
  <w:style w:type="paragraph" w:customStyle="1" w:styleId="p0">
    <w:name w:val="p0"/>
    <w:basedOn w:val="a"/>
    <w:rsid w:val="0052150B"/>
    <w:pPr>
      <w:widowControl/>
    </w:pPr>
    <w:rPr>
      <w:kern w:val="0"/>
      <w:szCs w:val="20"/>
    </w:rPr>
  </w:style>
  <w:style w:type="paragraph" w:styleId="af5">
    <w:name w:val="Body Text Indent"/>
    <w:basedOn w:val="a"/>
    <w:link w:val="af6"/>
    <w:rsid w:val="000C55F5"/>
    <w:pPr>
      <w:spacing w:after="120"/>
      <w:ind w:leftChars="200" w:left="420"/>
    </w:pPr>
  </w:style>
  <w:style w:type="character" w:customStyle="1" w:styleId="af6">
    <w:name w:val="正文文本缩进 字符"/>
    <w:link w:val="af5"/>
    <w:rsid w:val="000C55F5"/>
    <w:rPr>
      <w:kern w:val="2"/>
      <w:sz w:val="21"/>
      <w:szCs w:val="24"/>
    </w:rPr>
  </w:style>
  <w:style w:type="character" w:styleId="af7">
    <w:name w:val="Strong"/>
    <w:qFormat/>
    <w:rsid w:val="00187016"/>
    <w:rPr>
      <w:b/>
      <w:bCs/>
    </w:rPr>
  </w:style>
  <w:style w:type="paragraph" w:styleId="af8">
    <w:name w:val="Closing"/>
    <w:basedOn w:val="a"/>
    <w:link w:val="af9"/>
    <w:rsid w:val="00EC0807"/>
    <w:pPr>
      <w:ind w:leftChars="2100" w:left="100"/>
    </w:pPr>
  </w:style>
  <w:style w:type="character" w:customStyle="1" w:styleId="af9">
    <w:name w:val="结束语 字符"/>
    <w:link w:val="af8"/>
    <w:rsid w:val="00EC0807"/>
    <w:rPr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7A3CEE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basedOn w:val="a0"/>
    <w:link w:val="a7"/>
    <w:uiPriority w:val="99"/>
    <w:rsid w:val="006E43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0292-D2C4-4B6D-8476-B68DB5BA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892</Words>
  <Characters>587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Manager/>
  <Company>CHINA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文件名称</dc:title>
  <dc:subject/>
  <dc:creator>USER</dc:creator>
  <cp:keywords/>
  <dc:description/>
  <cp:lastModifiedBy>zheng</cp:lastModifiedBy>
  <cp:revision>132</cp:revision>
  <cp:lastPrinted>2024-03-21T02:31:00Z</cp:lastPrinted>
  <dcterms:created xsi:type="dcterms:W3CDTF">2023-12-15T02:43:00Z</dcterms:created>
  <dcterms:modified xsi:type="dcterms:W3CDTF">2024-03-21T02:32:00Z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