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B7D9C" w:rsidRPr="005F27E5" w:rsidRDefault="00825450" w:rsidP="00215BE5">
      <w:pPr>
        <w:spacing w:beforeLines="50" w:before="120" w:afterLines="50" w:after="120" w:line="360" w:lineRule="auto"/>
        <w:jc w:val="center"/>
        <w:rPr>
          <w:rFonts w:ascii="黑体" w:eastAsia="黑体" w:hAnsi="宋体"/>
          <w:b/>
          <w:sz w:val="36"/>
          <w:szCs w:val="36"/>
        </w:rPr>
      </w:pPr>
      <w:r w:rsidRPr="005F27E5">
        <w:rPr>
          <w:rFonts w:ascii="黑体" w:eastAsia="黑体" w:hAnsi="宋体" w:hint="eastAsia"/>
          <w:b/>
          <w:sz w:val="36"/>
          <w:szCs w:val="36"/>
        </w:rPr>
        <w:t>临床试验立项申请审批表</w:t>
      </w:r>
    </w:p>
    <w:tbl>
      <w:tblPr>
        <w:tblW w:w="86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3"/>
        <w:gridCol w:w="5699"/>
      </w:tblGrid>
      <w:tr w:rsidR="00825450" w:rsidRPr="00FE4B9C" w:rsidTr="00FE4B9C">
        <w:trPr>
          <w:trHeight w:hRule="exact" w:val="454"/>
          <w:jc w:val="center"/>
        </w:trPr>
        <w:tc>
          <w:tcPr>
            <w:tcW w:w="2913" w:type="dxa"/>
            <w:vAlign w:val="center"/>
          </w:tcPr>
          <w:p w:rsidR="00825450" w:rsidRPr="00FE4B9C" w:rsidRDefault="00825450" w:rsidP="00624E78">
            <w:pPr>
              <w:snapToGrid w:val="0"/>
              <w:rPr>
                <w:rFonts w:ascii="宋体" w:hAnsi="宋体"/>
                <w:szCs w:val="21"/>
              </w:rPr>
            </w:pPr>
            <w:r w:rsidRPr="00FE4B9C">
              <w:rPr>
                <w:rFonts w:ascii="宋体" w:hAnsi="宋体" w:hint="eastAsia"/>
                <w:szCs w:val="21"/>
              </w:rPr>
              <w:t>申请日期：</w:t>
            </w:r>
          </w:p>
        </w:tc>
        <w:tc>
          <w:tcPr>
            <w:tcW w:w="5699" w:type="dxa"/>
            <w:vAlign w:val="center"/>
          </w:tcPr>
          <w:p w:rsidR="00825450" w:rsidRPr="00FE4B9C" w:rsidRDefault="00825450" w:rsidP="00624E78">
            <w:pPr>
              <w:snapToGrid w:val="0"/>
              <w:rPr>
                <w:rFonts w:ascii="宋体" w:hAnsi="宋体"/>
                <w:szCs w:val="21"/>
              </w:rPr>
            </w:pPr>
            <w:r w:rsidRPr="00FE4B9C">
              <w:rPr>
                <w:rFonts w:ascii="宋体" w:hAnsi="宋体" w:hint="eastAsia"/>
                <w:szCs w:val="21"/>
              </w:rPr>
              <w:t>药物临床试验机构受理编号：</w:t>
            </w:r>
          </w:p>
        </w:tc>
      </w:tr>
      <w:tr w:rsidR="00825450" w:rsidRPr="00FE4B9C" w:rsidTr="00FE4B9C">
        <w:trPr>
          <w:trHeight w:hRule="exact" w:val="454"/>
          <w:jc w:val="center"/>
        </w:trPr>
        <w:tc>
          <w:tcPr>
            <w:tcW w:w="8612" w:type="dxa"/>
            <w:gridSpan w:val="2"/>
            <w:vAlign w:val="center"/>
          </w:tcPr>
          <w:p w:rsidR="00825450" w:rsidRPr="00FE4B9C" w:rsidRDefault="00825450" w:rsidP="00624E78">
            <w:pPr>
              <w:snapToGrid w:val="0"/>
              <w:rPr>
                <w:rFonts w:ascii="宋体" w:hAnsi="宋体"/>
                <w:szCs w:val="21"/>
              </w:rPr>
            </w:pPr>
            <w:r w:rsidRPr="00FE4B9C">
              <w:rPr>
                <w:rFonts w:ascii="宋体" w:hAnsi="宋体" w:hint="eastAsia"/>
                <w:szCs w:val="21"/>
              </w:rPr>
              <w:t xml:space="preserve">申请状态：             </w:t>
            </w:r>
            <w:r w:rsidRPr="00FE4B9C">
              <w:rPr>
                <w:rFonts w:ascii="宋体" w:hAnsi="宋体"/>
                <w:szCs w:val="21"/>
              </w:rPr>
              <w:t>□</w:t>
            </w:r>
            <w:r w:rsidRPr="00FE4B9C">
              <w:rPr>
                <w:rFonts w:ascii="宋体" w:hAnsi="宋体" w:hint="eastAsia"/>
                <w:szCs w:val="21"/>
              </w:rPr>
              <w:t xml:space="preserve">初审                </w:t>
            </w:r>
            <w:r w:rsidRPr="00FE4B9C">
              <w:rPr>
                <w:rFonts w:ascii="宋体" w:hAnsi="宋体"/>
                <w:szCs w:val="21"/>
              </w:rPr>
              <w:t>□</w:t>
            </w:r>
            <w:r w:rsidRPr="00FE4B9C">
              <w:rPr>
                <w:rFonts w:ascii="宋体" w:hAnsi="宋体" w:hint="eastAsia"/>
                <w:szCs w:val="21"/>
              </w:rPr>
              <w:t>修改后复审</w:t>
            </w:r>
          </w:p>
        </w:tc>
      </w:tr>
      <w:tr w:rsidR="00825450" w:rsidRPr="00FE4B9C" w:rsidTr="00FE4B9C">
        <w:trPr>
          <w:trHeight w:hRule="exact" w:val="454"/>
          <w:jc w:val="center"/>
        </w:trPr>
        <w:tc>
          <w:tcPr>
            <w:tcW w:w="8612" w:type="dxa"/>
            <w:gridSpan w:val="2"/>
            <w:vAlign w:val="center"/>
          </w:tcPr>
          <w:p w:rsidR="00825450" w:rsidRPr="00FE4B9C" w:rsidRDefault="00825450" w:rsidP="00624E78">
            <w:pPr>
              <w:snapToGrid w:val="0"/>
              <w:rPr>
                <w:rFonts w:ascii="宋体" w:hAnsi="宋体"/>
                <w:szCs w:val="21"/>
              </w:rPr>
            </w:pPr>
            <w:r w:rsidRPr="00FE4B9C">
              <w:rPr>
                <w:rFonts w:ascii="宋体" w:hAnsi="宋体" w:hint="eastAsia"/>
                <w:szCs w:val="21"/>
              </w:rPr>
              <w:t xml:space="preserve">该研究方案是否被其他机构拒绝或否决过？       </w:t>
            </w:r>
            <w:r w:rsidRPr="00FE4B9C">
              <w:rPr>
                <w:rFonts w:ascii="宋体" w:hAnsi="宋体"/>
                <w:szCs w:val="21"/>
              </w:rPr>
              <w:t>□</w:t>
            </w:r>
            <w:r w:rsidRPr="00FE4B9C">
              <w:rPr>
                <w:rFonts w:ascii="宋体" w:hAnsi="宋体" w:hint="eastAsia"/>
                <w:szCs w:val="21"/>
              </w:rPr>
              <w:t xml:space="preserve">是             </w:t>
            </w:r>
            <w:r w:rsidRPr="00FE4B9C">
              <w:rPr>
                <w:rFonts w:ascii="宋体" w:hAnsi="宋体"/>
                <w:szCs w:val="21"/>
              </w:rPr>
              <w:t>□</w:t>
            </w:r>
            <w:r w:rsidRPr="00FE4B9C">
              <w:rPr>
                <w:rFonts w:ascii="宋体" w:hAnsi="宋体" w:hint="eastAsia"/>
                <w:szCs w:val="21"/>
              </w:rPr>
              <w:t>否</w:t>
            </w:r>
          </w:p>
        </w:tc>
      </w:tr>
      <w:tr w:rsidR="00825450" w:rsidRPr="00FE4B9C" w:rsidTr="00FE4B9C">
        <w:trPr>
          <w:trHeight w:hRule="exact" w:val="454"/>
          <w:jc w:val="center"/>
        </w:trPr>
        <w:tc>
          <w:tcPr>
            <w:tcW w:w="8612" w:type="dxa"/>
            <w:gridSpan w:val="2"/>
            <w:vAlign w:val="center"/>
          </w:tcPr>
          <w:p w:rsidR="00825450" w:rsidRPr="00FE4B9C" w:rsidRDefault="00825450" w:rsidP="00624E78">
            <w:pPr>
              <w:snapToGrid w:val="0"/>
              <w:rPr>
                <w:rFonts w:ascii="宋体" w:hAnsi="宋体"/>
                <w:szCs w:val="21"/>
              </w:rPr>
            </w:pPr>
            <w:r w:rsidRPr="00FE4B9C">
              <w:rPr>
                <w:rFonts w:ascii="宋体" w:hAnsi="宋体" w:hint="eastAsia"/>
                <w:szCs w:val="21"/>
              </w:rPr>
              <w:t xml:space="preserve">该研究方案是否曾被暂停或者终止过？           </w:t>
            </w:r>
            <w:r w:rsidRPr="00FE4B9C">
              <w:rPr>
                <w:rFonts w:ascii="宋体" w:hAnsi="宋体"/>
                <w:szCs w:val="21"/>
              </w:rPr>
              <w:t>□</w:t>
            </w:r>
            <w:r w:rsidRPr="00FE4B9C">
              <w:rPr>
                <w:rFonts w:ascii="宋体" w:hAnsi="宋体" w:hint="eastAsia"/>
                <w:szCs w:val="21"/>
              </w:rPr>
              <w:t xml:space="preserve">是             </w:t>
            </w:r>
            <w:r w:rsidRPr="00FE4B9C">
              <w:rPr>
                <w:rFonts w:ascii="宋体" w:hAnsi="宋体"/>
                <w:szCs w:val="21"/>
              </w:rPr>
              <w:t>□</w:t>
            </w:r>
            <w:r w:rsidRPr="00FE4B9C">
              <w:rPr>
                <w:rFonts w:ascii="宋体" w:hAnsi="宋体" w:hint="eastAsia"/>
                <w:szCs w:val="21"/>
              </w:rPr>
              <w:t>否</w:t>
            </w:r>
          </w:p>
        </w:tc>
      </w:tr>
    </w:tbl>
    <w:p w:rsidR="00AF723B" w:rsidRPr="00FE4B9C" w:rsidRDefault="00AF723B" w:rsidP="003D25BE">
      <w:pPr>
        <w:spacing w:beforeLines="50" w:before="120" w:line="288" w:lineRule="auto"/>
        <w:rPr>
          <w:rFonts w:ascii="宋体" w:hAnsi="宋体"/>
          <w:vanish/>
          <w:szCs w:val="21"/>
        </w:rPr>
      </w:pPr>
    </w:p>
    <w:tbl>
      <w:tblPr>
        <w:tblpPr w:leftFromText="180" w:rightFromText="180" w:vertAnchor="text" w:tblpXSpec="center" w:tblpY="1"/>
        <w:tblOverlap w:val="never"/>
        <w:tblW w:w="86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0"/>
        <w:gridCol w:w="2355"/>
        <w:gridCol w:w="31"/>
        <w:gridCol w:w="23"/>
        <w:gridCol w:w="1394"/>
        <w:gridCol w:w="563"/>
        <w:gridCol w:w="28"/>
        <w:gridCol w:w="142"/>
        <w:gridCol w:w="175"/>
        <w:gridCol w:w="2356"/>
      </w:tblGrid>
      <w:tr w:rsidR="00825450" w:rsidRPr="00FE4B9C" w:rsidTr="00FE4B9C">
        <w:trPr>
          <w:trHeight w:val="1250"/>
        </w:trPr>
        <w:tc>
          <w:tcPr>
            <w:tcW w:w="1550" w:type="dxa"/>
            <w:vAlign w:val="center"/>
          </w:tcPr>
          <w:p w:rsidR="00825450" w:rsidRPr="00FE4B9C" w:rsidRDefault="00825450" w:rsidP="003D25BE">
            <w:pPr>
              <w:snapToGrid w:val="0"/>
              <w:spacing w:beforeLines="50" w:before="120" w:line="288" w:lineRule="auto"/>
              <w:ind w:leftChars="100" w:left="210"/>
              <w:jc w:val="left"/>
              <w:rPr>
                <w:rFonts w:ascii="宋体" w:hAnsi="宋体"/>
                <w:szCs w:val="21"/>
              </w:rPr>
            </w:pPr>
            <w:r w:rsidRPr="00FE4B9C">
              <w:rPr>
                <w:rFonts w:ascii="宋体" w:hAnsi="宋体" w:hint="eastAsia"/>
                <w:szCs w:val="21"/>
              </w:rPr>
              <w:t>项目名称</w:t>
            </w:r>
          </w:p>
        </w:tc>
        <w:tc>
          <w:tcPr>
            <w:tcW w:w="7067" w:type="dxa"/>
            <w:gridSpan w:val="9"/>
            <w:vAlign w:val="center"/>
          </w:tcPr>
          <w:p w:rsidR="00825450" w:rsidRPr="00FE4B9C" w:rsidRDefault="00825450" w:rsidP="003D25BE">
            <w:pPr>
              <w:snapToGrid w:val="0"/>
              <w:spacing w:beforeLines="50" w:before="120" w:line="288" w:lineRule="auto"/>
              <w:rPr>
                <w:rFonts w:ascii="宋体" w:hAnsi="宋体"/>
                <w:szCs w:val="21"/>
              </w:rPr>
            </w:pPr>
          </w:p>
          <w:p w:rsidR="000600A9" w:rsidRPr="00FE4B9C" w:rsidRDefault="000600A9" w:rsidP="003D25BE">
            <w:pPr>
              <w:snapToGrid w:val="0"/>
              <w:spacing w:beforeLines="50" w:before="120" w:line="288" w:lineRule="auto"/>
              <w:rPr>
                <w:rFonts w:ascii="宋体" w:hAnsi="宋体"/>
                <w:szCs w:val="21"/>
              </w:rPr>
            </w:pPr>
          </w:p>
          <w:p w:rsidR="00B23C5E" w:rsidRPr="00FE4B9C" w:rsidRDefault="00B23C5E" w:rsidP="003D25BE">
            <w:pPr>
              <w:snapToGrid w:val="0"/>
              <w:spacing w:beforeLines="50" w:before="120" w:line="288" w:lineRule="auto"/>
              <w:rPr>
                <w:rFonts w:ascii="宋体" w:hAnsi="宋体"/>
                <w:szCs w:val="21"/>
              </w:rPr>
            </w:pPr>
          </w:p>
        </w:tc>
      </w:tr>
      <w:tr w:rsidR="00BB20C9" w:rsidRPr="00FE4B9C" w:rsidTr="00FE4B9C">
        <w:trPr>
          <w:trHeight w:val="312"/>
        </w:trPr>
        <w:tc>
          <w:tcPr>
            <w:tcW w:w="1550" w:type="dxa"/>
            <w:vMerge w:val="restart"/>
            <w:vAlign w:val="center"/>
          </w:tcPr>
          <w:p w:rsidR="00BB20C9" w:rsidRPr="00FE4B9C" w:rsidRDefault="00BB20C9" w:rsidP="003D25BE">
            <w:pPr>
              <w:snapToGrid w:val="0"/>
              <w:spacing w:beforeLines="50" w:before="120" w:line="288" w:lineRule="auto"/>
              <w:jc w:val="center"/>
              <w:rPr>
                <w:rFonts w:ascii="宋体" w:hAnsi="宋体"/>
                <w:szCs w:val="21"/>
              </w:rPr>
            </w:pPr>
            <w:r w:rsidRPr="00FE4B9C">
              <w:rPr>
                <w:rFonts w:ascii="宋体" w:hAnsi="宋体" w:hint="eastAsia"/>
                <w:szCs w:val="21"/>
              </w:rPr>
              <w:t>试验</w:t>
            </w:r>
            <w:r w:rsidR="00D55844" w:rsidRPr="00FE4B9C">
              <w:rPr>
                <w:rFonts w:ascii="宋体" w:hAnsi="宋体" w:hint="eastAsia"/>
                <w:szCs w:val="21"/>
              </w:rPr>
              <w:t>类别</w:t>
            </w:r>
          </w:p>
        </w:tc>
        <w:tc>
          <w:tcPr>
            <w:tcW w:w="4366" w:type="dxa"/>
            <w:gridSpan w:val="5"/>
            <w:vAlign w:val="center"/>
          </w:tcPr>
          <w:p w:rsidR="00BB20C9" w:rsidRPr="00FE4B9C" w:rsidRDefault="00A4567C" w:rsidP="003D25BE">
            <w:pPr>
              <w:snapToGrid w:val="0"/>
              <w:spacing w:beforeLines="50" w:before="120" w:line="288" w:lineRule="auto"/>
              <w:rPr>
                <w:rFonts w:ascii="宋体" w:hAnsi="宋体"/>
                <w:szCs w:val="21"/>
              </w:rPr>
            </w:pPr>
            <w:r w:rsidRPr="00FE4B9C">
              <w:rPr>
                <w:rFonts w:ascii="宋体" w:hAnsi="宋体" w:hint="eastAsia"/>
                <w:szCs w:val="21"/>
              </w:rPr>
              <w:t>□药物</w:t>
            </w:r>
            <w:r w:rsidR="00BB20C9" w:rsidRPr="00FE4B9C">
              <w:rPr>
                <w:rFonts w:ascii="宋体" w:hAnsi="宋体" w:hint="eastAsia"/>
                <w:szCs w:val="21"/>
              </w:rPr>
              <w:t>：□Ⅱ期， □Ⅲ期， □Ⅳ期</w:t>
            </w:r>
          </w:p>
        </w:tc>
        <w:tc>
          <w:tcPr>
            <w:tcW w:w="2701" w:type="dxa"/>
            <w:gridSpan w:val="4"/>
            <w:vAlign w:val="center"/>
          </w:tcPr>
          <w:p w:rsidR="00BB20C9" w:rsidRPr="00FE4B9C" w:rsidRDefault="003A24F9" w:rsidP="003D25BE">
            <w:pPr>
              <w:snapToGrid w:val="0"/>
              <w:spacing w:beforeLines="50" w:before="120" w:line="288" w:lineRule="auto"/>
              <w:rPr>
                <w:rFonts w:ascii="宋体" w:hAnsi="宋体"/>
                <w:szCs w:val="21"/>
              </w:rPr>
            </w:pPr>
            <w:r w:rsidRPr="00FE4B9C">
              <w:rPr>
                <w:rFonts w:ascii="宋体" w:hAnsi="宋体" w:hint="eastAsia"/>
                <w:szCs w:val="21"/>
              </w:rPr>
              <w:t>药品</w:t>
            </w:r>
            <w:r w:rsidR="00BB20C9" w:rsidRPr="00FE4B9C">
              <w:rPr>
                <w:rFonts w:ascii="宋体" w:hAnsi="宋体" w:hint="eastAsia"/>
                <w:szCs w:val="21"/>
              </w:rPr>
              <w:t>注册分类：</w:t>
            </w:r>
          </w:p>
        </w:tc>
      </w:tr>
      <w:tr w:rsidR="00BB20C9" w:rsidRPr="00FE4B9C" w:rsidTr="00FE4B9C">
        <w:trPr>
          <w:trHeight w:val="312"/>
        </w:trPr>
        <w:tc>
          <w:tcPr>
            <w:tcW w:w="1550" w:type="dxa"/>
            <w:vMerge/>
            <w:vAlign w:val="center"/>
          </w:tcPr>
          <w:p w:rsidR="00BB20C9" w:rsidRPr="00FE4B9C" w:rsidRDefault="00BB20C9" w:rsidP="003D25BE">
            <w:pPr>
              <w:snapToGrid w:val="0"/>
              <w:spacing w:beforeLines="50" w:before="120" w:line="288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67" w:type="dxa"/>
            <w:gridSpan w:val="9"/>
            <w:vAlign w:val="center"/>
          </w:tcPr>
          <w:p w:rsidR="00BB20C9" w:rsidRPr="00FE4B9C" w:rsidRDefault="00BB20C9" w:rsidP="003D25BE">
            <w:pPr>
              <w:snapToGrid w:val="0"/>
              <w:spacing w:beforeLines="50" w:before="120" w:line="288" w:lineRule="auto"/>
              <w:textAlignment w:val="center"/>
              <w:rPr>
                <w:rFonts w:ascii="宋体" w:hAnsi="宋体"/>
                <w:szCs w:val="21"/>
              </w:rPr>
            </w:pPr>
            <w:r w:rsidRPr="00FE4B9C">
              <w:rPr>
                <w:rFonts w:ascii="宋体" w:hAnsi="宋体" w:hint="eastAsia"/>
                <w:szCs w:val="21"/>
              </w:rPr>
              <w:t>□医疗器械：</w:t>
            </w:r>
            <w:r w:rsidR="00D5496C" w:rsidRPr="00FE4B9C">
              <w:rPr>
                <w:rFonts w:ascii="宋体" w:hAnsi="宋体" w:hint="eastAsia"/>
                <w:szCs w:val="21"/>
              </w:rPr>
              <w:t>□</w:t>
            </w:r>
            <w:r w:rsidR="00D5496C" w:rsidRPr="00D5496C">
              <w:rPr>
                <w:rFonts w:ascii="宋体" w:hAnsi="宋体" w:hint="eastAsia"/>
                <w:szCs w:val="21"/>
              </w:rPr>
              <w:t>Ⅰ</w:t>
            </w:r>
            <w:r w:rsidR="00D5496C">
              <w:rPr>
                <w:rFonts w:ascii="宋体" w:hAnsi="宋体" w:hint="eastAsia"/>
                <w:szCs w:val="21"/>
              </w:rPr>
              <w:t>类，</w:t>
            </w:r>
            <w:bookmarkStart w:id="0" w:name="_GoBack"/>
            <w:bookmarkEnd w:id="0"/>
            <w:r w:rsidR="00D5496C">
              <w:rPr>
                <w:rFonts w:ascii="宋体" w:hAnsi="宋体" w:hint="eastAsia"/>
                <w:szCs w:val="21"/>
              </w:rPr>
              <w:t xml:space="preserve"> </w:t>
            </w:r>
            <w:r w:rsidRPr="00FE4B9C">
              <w:rPr>
                <w:rFonts w:ascii="宋体" w:hAnsi="宋体" w:hint="eastAsia"/>
                <w:szCs w:val="21"/>
              </w:rPr>
              <w:t>□Ⅱ类， □Ⅲ类</w:t>
            </w:r>
          </w:p>
        </w:tc>
      </w:tr>
      <w:tr w:rsidR="00BB20C9" w:rsidRPr="00FE4B9C" w:rsidTr="00FE4B9C">
        <w:trPr>
          <w:trHeight w:val="312"/>
        </w:trPr>
        <w:tc>
          <w:tcPr>
            <w:tcW w:w="1550" w:type="dxa"/>
            <w:vMerge/>
            <w:vAlign w:val="center"/>
          </w:tcPr>
          <w:p w:rsidR="00BB20C9" w:rsidRPr="00FE4B9C" w:rsidRDefault="00BB20C9" w:rsidP="003D25BE">
            <w:pPr>
              <w:snapToGrid w:val="0"/>
              <w:spacing w:beforeLines="50" w:before="120" w:line="288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67" w:type="dxa"/>
            <w:gridSpan w:val="9"/>
            <w:vAlign w:val="center"/>
          </w:tcPr>
          <w:p w:rsidR="00BB20C9" w:rsidRPr="00FE4B9C" w:rsidRDefault="00BB20C9" w:rsidP="003D25BE">
            <w:pPr>
              <w:snapToGrid w:val="0"/>
              <w:spacing w:beforeLines="50" w:before="120" w:line="288" w:lineRule="auto"/>
              <w:rPr>
                <w:rFonts w:ascii="宋体" w:hAnsi="宋体"/>
                <w:szCs w:val="21"/>
              </w:rPr>
            </w:pPr>
            <w:r w:rsidRPr="00FE4B9C">
              <w:rPr>
                <w:rFonts w:ascii="宋体" w:hAnsi="宋体" w:hint="eastAsia"/>
                <w:szCs w:val="21"/>
              </w:rPr>
              <w:t>□体外诊断试剂：□Ⅱ类， □Ⅲ类</w:t>
            </w:r>
          </w:p>
        </w:tc>
      </w:tr>
      <w:tr w:rsidR="00BB20C9" w:rsidRPr="00FE4B9C" w:rsidTr="00FE4B9C">
        <w:trPr>
          <w:trHeight w:val="312"/>
        </w:trPr>
        <w:tc>
          <w:tcPr>
            <w:tcW w:w="1550" w:type="dxa"/>
            <w:vMerge/>
            <w:vAlign w:val="center"/>
          </w:tcPr>
          <w:p w:rsidR="00BB20C9" w:rsidRPr="00FE4B9C" w:rsidRDefault="00BB20C9" w:rsidP="003D25BE">
            <w:pPr>
              <w:snapToGrid w:val="0"/>
              <w:spacing w:beforeLines="50" w:before="120" w:line="288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67" w:type="dxa"/>
            <w:gridSpan w:val="9"/>
            <w:vAlign w:val="center"/>
          </w:tcPr>
          <w:p w:rsidR="00BB20C9" w:rsidRPr="00FE4B9C" w:rsidRDefault="00BB20C9" w:rsidP="003D25BE">
            <w:pPr>
              <w:snapToGrid w:val="0"/>
              <w:spacing w:beforeLines="50" w:before="120" w:line="288" w:lineRule="auto"/>
              <w:rPr>
                <w:rFonts w:ascii="宋体" w:hAnsi="宋体"/>
                <w:szCs w:val="21"/>
              </w:rPr>
            </w:pPr>
            <w:r w:rsidRPr="00FE4B9C">
              <w:rPr>
                <w:rFonts w:ascii="宋体" w:hAnsi="宋体" w:hint="eastAsia"/>
                <w:szCs w:val="21"/>
              </w:rPr>
              <w:t>□其他</w:t>
            </w:r>
            <w:r w:rsidRPr="00FE4B9C">
              <w:rPr>
                <w:rFonts w:ascii="宋体" w:hAnsi="宋体"/>
                <w:szCs w:val="21"/>
              </w:rPr>
              <w:softHyphen/>
            </w:r>
            <w:r w:rsidRPr="00FE4B9C">
              <w:rPr>
                <w:rFonts w:ascii="宋体" w:hAnsi="宋体"/>
                <w:szCs w:val="21"/>
              </w:rPr>
              <w:softHyphen/>
            </w:r>
            <w:r w:rsidRPr="00FE4B9C">
              <w:rPr>
                <w:rFonts w:ascii="宋体" w:hAnsi="宋体"/>
                <w:szCs w:val="21"/>
              </w:rPr>
              <w:softHyphen/>
            </w:r>
            <w:r w:rsidRPr="00FE4B9C">
              <w:rPr>
                <w:rFonts w:ascii="宋体" w:hAnsi="宋体"/>
                <w:szCs w:val="21"/>
              </w:rPr>
              <w:softHyphen/>
            </w:r>
            <w:r w:rsidR="00624E78" w:rsidRPr="00FE4B9C">
              <w:rPr>
                <w:rFonts w:ascii="宋体" w:hAnsi="宋体" w:hint="eastAsia"/>
                <w:color w:val="000000" w:themeColor="text1"/>
                <w:szCs w:val="21"/>
                <w:u w:val="single"/>
              </w:rPr>
              <w:t xml:space="preserve">             </w:t>
            </w:r>
          </w:p>
        </w:tc>
      </w:tr>
      <w:tr w:rsidR="00825450" w:rsidRPr="00FE4B9C" w:rsidTr="00FE4B9C">
        <w:trPr>
          <w:trHeight w:val="159"/>
        </w:trPr>
        <w:tc>
          <w:tcPr>
            <w:tcW w:w="1550" w:type="dxa"/>
            <w:vAlign w:val="center"/>
          </w:tcPr>
          <w:p w:rsidR="00825450" w:rsidRPr="00FE4B9C" w:rsidRDefault="00A4567C" w:rsidP="003D25BE">
            <w:pPr>
              <w:snapToGrid w:val="0"/>
              <w:spacing w:beforeLines="50" w:before="120" w:line="288" w:lineRule="auto"/>
              <w:jc w:val="left"/>
              <w:rPr>
                <w:rFonts w:ascii="宋体" w:hAnsi="宋体"/>
                <w:szCs w:val="21"/>
              </w:rPr>
            </w:pPr>
            <w:r w:rsidRPr="00FE4B9C">
              <w:rPr>
                <w:rFonts w:ascii="宋体" w:hAnsi="宋体" w:hint="eastAsia"/>
                <w:szCs w:val="21"/>
              </w:rPr>
              <w:t>试验药物</w:t>
            </w:r>
            <w:r w:rsidR="008829F2" w:rsidRPr="00FE4B9C">
              <w:rPr>
                <w:rFonts w:ascii="宋体" w:hAnsi="宋体" w:hint="eastAsia"/>
                <w:szCs w:val="21"/>
              </w:rPr>
              <w:t>/器械、试剂基本情况</w:t>
            </w:r>
          </w:p>
        </w:tc>
        <w:tc>
          <w:tcPr>
            <w:tcW w:w="2409" w:type="dxa"/>
            <w:gridSpan w:val="3"/>
            <w:vAlign w:val="center"/>
          </w:tcPr>
          <w:p w:rsidR="000F6EB9" w:rsidRPr="00FE4B9C" w:rsidRDefault="008829F2" w:rsidP="00B23C5E">
            <w:pPr>
              <w:snapToGrid w:val="0"/>
              <w:spacing w:line="288" w:lineRule="auto"/>
              <w:rPr>
                <w:rFonts w:ascii="宋体" w:hAnsi="宋体"/>
                <w:szCs w:val="21"/>
              </w:rPr>
            </w:pPr>
            <w:r w:rsidRPr="00FE4B9C">
              <w:rPr>
                <w:rFonts w:ascii="宋体" w:hAnsi="宋体" w:hint="eastAsia"/>
                <w:szCs w:val="21"/>
              </w:rPr>
              <w:t>中文名：</w:t>
            </w:r>
          </w:p>
          <w:p w:rsidR="008829F2" w:rsidRPr="00FE4B9C" w:rsidRDefault="008829F2" w:rsidP="00B23C5E">
            <w:pPr>
              <w:snapToGrid w:val="0"/>
              <w:spacing w:line="288" w:lineRule="auto"/>
              <w:rPr>
                <w:rFonts w:ascii="宋体" w:hAnsi="宋体"/>
                <w:szCs w:val="21"/>
              </w:rPr>
            </w:pPr>
            <w:r w:rsidRPr="00FE4B9C">
              <w:rPr>
                <w:rFonts w:ascii="宋体" w:hAnsi="宋体" w:hint="eastAsia"/>
                <w:szCs w:val="21"/>
              </w:rPr>
              <w:t>英文名：</w:t>
            </w:r>
          </w:p>
          <w:p w:rsidR="000F6EB9" w:rsidRPr="00FE4B9C" w:rsidRDefault="00BB20C9" w:rsidP="00B23C5E">
            <w:pPr>
              <w:snapToGrid w:val="0"/>
              <w:spacing w:line="288" w:lineRule="auto"/>
              <w:rPr>
                <w:rFonts w:ascii="宋体" w:hAnsi="宋体"/>
                <w:szCs w:val="21"/>
              </w:rPr>
            </w:pPr>
            <w:r w:rsidRPr="00FE4B9C">
              <w:rPr>
                <w:rFonts w:ascii="宋体" w:hAnsi="宋体"/>
                <w:szCs w:val="21"/>
              </w:rPr>
              <w:t>NMPA</w:t>
            </w:r>
            <w:r w:rsidR="00825450" w:rsidRPr="00FE4B9C">
              <w:rPr>
                <w:rFonts w:ascii="宋体" w:hAnsi="宋体" w:hint="eastAsia"/>
                <w:szCs w:val="21"/>
              </w:rPr>
              <w:t>批件号：</w:t>
            </w:r>
          </w:p>
          <w:p w:rsidR="000F6EB9" w:rsidRPr="00FE4B9C" w:rsidRDefault="000F6EB9" w:rsidP="00B23C5E">
            <w:pPr>
              <w:snapToGrid w:val="0"/>
              <w:spacing w:line="288" w:lineRule="auto"/>
              <w:rPr>
                <w:rFonts w:ascii="宋体" w:hAnsi="宋体"/>
                <w:szCs w:val="21"/>
              </w:rPr>
            </w:pPr>
          </w:p>
        </w:tc>
        <w:tc>
          <w:tcPr>
            <w:tcW w:w="2127" w:type="dxa"/>
            <w:gridSpan w:val="4"/>
          </w:tcPr>
          <w:p w:rsidR="00825450" w:rsidRPr="00FE4B9C" w:rsidRDefault="00A4567C" w:rsidP="00B23C5E">
            <w:pPr>
              <w:snapToGrid w:val="0"/>
              <w:spacing w:line="288" w:lineRule="auto"/>
              <w:jc w:val="left"/>
              <w:rPr>
                <w:rFonts w:ascii="宋体" w:hAnsi="宋体"/>
                <w:szCs w:val="21"/>
              </w:rPr>
            </w:pPr>
            <w:r w:rsidRPr="00FE4B9C">
              <w:rPr>
                <w:rFonts w:ascii="宋体" w:hAnsi="宋体" w:hint="eastAsia"/>
                <w:szCs w:val="21"/>
              </w:rPr>
              <w:t>药物</w:t>
            </w:r>
            <w:r w:rsidR="008829F2" w:rsidRPr="00FE4B9C">
              <w:rPr>
                <w:rFonts w:ascii="宋体" w:hAnsi="宋体" w:hint="eastAsia"/>
                <w:szCs w:val="21"/>
              </w:rPr>
              <w:t>剂型：</w:t>
            </w:r>
          </w:p>
          <w:p w:rsidR="008829F2" w:rsidRPr="00FE4B9C" w:rsidRDefault="008829F2" w:rsidP="00B23C5E">
            <w:pPr>
              <w:snapToGrid w:val="0"/>
              <w:spacing w:line="288" w:lineRule="auto"/>
              <w:rPr>
                <w:rFonts w:ascii="宋体" w:hAnsi="宋体"/>
                <w:szCs w:val="21"/>
              </w:rPr>
            </w:pPr>
          </w:p>
        </w:tc>
        <w:tc>
          <w:tcPr>
            <w:tcW w:w="2531" w:type="dxa"/>
            <w:gridSpan w:val="2"/>
          </w:tcPr>
          <w:p w:rsidR="00825450" w:rsidRPr="00FE4B9C" w:rsidRDefault="008829F2" w:rsidP="00B23C5E">
            <w:pPr>
              <w:snapToGrid w:val="0"/>
              <w:spacing w:line="288" w:lineRule="auto"/>
              <w:rPr>
                <w:rFonts w:ascii="宋体" w:hAnsi="宋体"/>
                <w:szCs w:val="21"/>
              </w:rPr>
            </w:pPr>
            <w:r w:rsidRPr="00FE4B9C">
              <w:rPr>
                <w:rFonts w:ascii="宋体" w:hAnsi="宋体" w:hint="eastAsia"/>
                <w:szCs w:val="21"/>
              </w:rPr>
              <w:t>器械/试剂用法：</w:t>
            </w:r>
          </w:p>
        </w:tc>
      </w:tr>
      <w:tr w:rsidR="000600A9" w:rsidRPr="00FE4B9C" w:rsidTr="00FE4B9C">
        <w:trPr>
          <w:trHeight w:val="159"/>
        </w:trPr>
        <w:tc>
          <w:tcPr>
            <w:tcW w:w="1550" w:type="dxa"/>
            <w:vMerge w:val="restart"/>
            <w:vAlign w:val="center"/>
          </w:tcPr>
          <w:p w:rsidR="000600A9" w:rsidRPr="00FE4B9C" w:rsidRDefault="000600A9" w:rsidP="003D25BE">
            <w:pPr>
              <w:snapToGrid w:val="0"/>
              <w:spacing w:beforeLines="50" w:before="120" w:line="288" w:lineRule="auto"/>
              <w:jc w:val="center"/>
              <w:rPr>
                <w:rFonts w:ascii="宋体" w:hAnsi="宋体"/>
                <w:szCs w:val="21"/>
              </w:rPr>
            </w:pPr>
            <w:r w:rsidRPr="00FE4B9C">
              <w:rPr>
                <w:rFonts w:ascii="宋体" w:hAnsi="宋体" w:hint="eastAsia"/>
                <w:szCs w:val="21"/>
              </w:rPr>
              <w:t>申办者/CRO</w:t>
            </w:r>
          </w:p>
        </w:tc>
        <w:tc>
          <w:tcPr>
            <w:tcW w:w="2409" w:type="dxa"/>
            <w:gridSpan w:val="3"/>
            <w:vMerge w:val="restart"/>
            <w:vAlign w:val="center"/>
          </w:tcPr>
          <w:p w:rsidR="000600A9" w:rsidRPr="00FE4B9C" w:rsidRDefault="000600A9" w:rsidP="003D25BE">
            <w:pPr>
              <w:snapToGrid w:val="0"/>
              <w:spacing w:beforeLines="50" w:before="120" w:line="288" w:lineRule="auto"/>
              <w:jc w:val="center"/>
              <w:rPr>
                <w:rFonts w:ascii="宋体" w:hAnsi="宋体"/>
                <w:szCs w:val="21"/>
              </w:rPr>
            </w:pPr>
            <w:r w:rsidRPr="00FE4B9C">
              <w:rPr>
                <w:rFonts w:ascii="宋体" w:hAnsi="宋体" w:hint="eastAsia"/>
                <w:szCs w:val="21"/>
              </w:rPr>
              <w:t>申办者</w:t>
            </w:r>
          </w:p>
        </w:tc>
        <w:tc>
          <w:tcPr>
            <w:tcW w:w="4658" w:type="dxa"/>
            <w:gridSpan w:val="6"/>
            <w:vAlign w:val="center"/>
          </w:tcPr>
          <w:p w:rsidR="000600A9" w:rsidRPr="00FE4B9C" w:rsidRDefault="000600A9" w:rsidP="003D25BE">
            <w:pPr>
              <w:snapToGrid w:val="0"/>
              <w:spacing w:beforeLines="50" w:before="120" w:line="288" w:lineRule="auto"/>
              <w:rPr>
                <w:rFonts w:ascii="宋体" w:hAnsi="宋体"/>
                <w:szCs w:val="21"/>
              </w:rPr>
            </w:pPr>
            <w:r w:rsidRPr="00FE4B9C">
              <w:rPr>
                <w:rFonts w:ascii="宋体" w:hAnsi="宋体" w:hint="eastAsia"/>
                <w:szCs w:val="21"/>
              </w:rPr>
              <w:t>名称：</w:t>
            </w:r>
          </w:p>
        </w:tc>
      </w:tr>
      <w:tr w:rsidR="000600A9" w:rsidRPr="00FE4B9C" w:rsidTr="00FE4B9C">
        <w:trPr>
          <w:trHeight w:val="159"/>
        </w:trPr>
        <w:tc>
          <w:tcPr>
            <w:tcW w:w="1550" w:type="dxa"/>
            <w:vMerge/>
            <w:vAlign w:val="center"/>
          </w:tcPr>
          <w:p w:rsidR="000600A9" w:rsidRPr="00FE4B9C" w:rsidRDefault="000600A9" w:rsidP="003D25BE">
            <w:pPr>
              <w:snapToGrid w:val="0"/>
              <w:spacing w:beforeLines="50" w:before="120" w:line="288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09" w:type="dxa"/>
            <w:gridSpan w:val="3"/>
            <w:vMerge/>
            <w:vAlign w:val="center"/>
          </w:tcPr>
          <w:p w:rsidR="000600A9" w:rsidRPr="00FE4B9C" w:rsidRDefault="000600A9" w:rsidP="003D25BE">
            <w:pPr>
              <w:snapToGrid w:val="0"/>
              <w:spacing w:beforeLines="50" w:before="120" w:line="288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658" w:type="dxa"/>
            <w:gridSpan w:val="6"/>
            <w:vAlign w:val="center"/>
          </w:tcPr>
          <w:p w:rsidR="000600A9" w:rsidRPr="00FE4B9C" w:rsidRDefault="000600A9" w:rsidP="003D25BE">
            <w:pPr>
              <w:snapToGrid w:val="0"/>
              <w:spacing w:beforeLines="50" w:before="120" w:line="288" w:lineRule="auto"/>
              <w:rPr>
                <w:rFonts w:ascii="宋体" w:hAnsi="宋体"/>
                <w:szCs w:val="21"/>
              </w:rPr>
            </w:pPr>
            <w:r w:rsidRPr="00FE4B9C">
              <w:rPr>
                <w:rFonts w:ascii="宋体" w:hAnsi="宋体" w:hint="eastAsia"/>
                <w:szCs w:val="21"/>
              </w:rPr>
              <w:t>资质：</w:t>
            </w:r>
            <w:r w:rsidRPr="00FE4B9C">
              <w:rPr>
                <w:rFonts w:ascii="宋体" w:hAnsi="宋体"/>
                <w:szCs w:val="21"/>
              </w:rPr>
              <w:t>□企业法人营业执照 □药品/器械/试剂生产许可证 □药品/器械GMP证书</w:t>
            </w:r>
          </w:p>
        </w:tc>
      </w:tr>
      <w:tr w:rsidR="000600A9" w:rsidRPr="00FE4B9C" w:rsidTr="00FE4B9C">
        <w:trPr>
          <w:trHeight w:val="159"/>
        </w:trPr>
        <w:tc>
          <w:tcPr>
            <w:tcW w:w="1550" w:type="dxa"/>
            <w:vMerge/>
            <w:vAlign w:val="center"/>
          </w:tcPr>
          <w:p w:rsidR="000600A9" w:rsidRPr="00FE4B9C" w:rsidRDefault="000600A9" w:rsidP="003D25BE">
            <w:pPr>
              <w:snapToGrid w:val="0"/>
              <w:spacing w:beforeLines="50" w:before="120" w:line="288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09" w:type="dxa"/>
            <w:gridSpan w:val="3"/>
            <w:vMerge/>
            <w:vAlign w:val="center"/>
          </w:tcPr>
          <w:p w:rsidR="000600A9" w:rsidRPr="00FE4B9C" w:rsidRDefault="000600A9" w:rsidP="003D25BE">
            <w:pPr>
              <w:snapToGrid w:val="0"/>
              <w:spacing w:beforeLines="50" w:before="120" w:line="288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658" w:type="dxa"/>
            <w:gridSpan w:val="6"/>
            <w:vAlign w:val="center"/>
          </w:tcPr>
          <w:p w:rsidR="000600A9" w:rsidRPr="00FE4B9C" w:rsidRDefault="000600A9" w:rsidP="003D25BE">
            <w:pPr>
              <w:snapToGrid w:val="0"/>
              <w:spacing w:beforeLines="50" w:before="120" w:line="288" w:lineRule="auto"/>
              <w:rPr>
                <w:rFonts w:ascii="宋体" w:hAnsi="宋体"/>
                <w:szCs w:val="21"/>
              </w:rPr>
            </w:pPr>
            <w:r w:rsidRPr="00FE4B9C">
              <w:rPr>
                <w:rFonts w:ascii="宋体" w:hAnsi="宋体" w:hint="eastAsia"/>
                <w:szCs w:val="21"/>
              </w:rPr>
              <w:t>联系人/联系电话：</w:t>
            </w:r>
          </w:p>
        </w:tc>
      </w:tr>
      <w:tr w:rsidR="000600A9" w:rsidRPr="00FE4B9C" w:rsidTr="00FE4B9C">
        <w:trPr>
          <w:trHeight w:val="159"/>
        </w:trPr>
        <w:tc>
          <w:tcPr>
            <w:tcW w:w="1550" w:type="dxa"/>
            <w:vMerge/>
            <w:vAlign w:val="center"/>
          </w:tcPr>
          <w:p w:rsidR="000600A9" w:rsidRPr="00FE4B9C" w:rsidRDefault="000600A9" w:rsidP="003D25BE">
            <w:pPr>
              <w:snapToGrid w:val="0"/>
              <w:spacing w:beforeLines="50" w:before="120" w:line="288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09" w:type="dxa"/>
            <w:gridSpan w:val="3"/>
            <w:vMerge w:val="restart"/>
            <w:vAlign w:val="center"/>
          </w:tcPr>
          <w:p w:rsidR="000600A9" w:rsidRPr="00FE4B9C" w:rsidRDefault="000600A9" w:rsidP="003D25BE">
            <w:pPr>
              <w:snapToGrid w:val="0"/>
              <w:spacing w:beforeLines="50" w:before="120" w:line="288" w:lineRule="auto"/>
              <w:jc w:val="center"/>
              <w:rPr>
                <w:rFonts w:ascii="宋体" w:hAnsi="宋体"/>
                <w:szCs w:val="21"/>
              </w:rPr>
            </w:pPr>
            <w:r w:rsidRPr="00FE4B9C">
              <w:rPr>
                <w:rFonts w:ascii="宋体" w:hAnsi="宋体" w:hint="eastAsia"/>
                <w:szCs w:val="21"/>
              </w:rPr>
              <w:t>C</w:t>
            </w:r>
            <w:r w:rsidRPr="00FE4B9C">
              <w:rPr>
                <w:rFonts w:ascii="宋体" w:hAnsi="宋体"/>
                <w:szCs w:val="21"/>
              </w:rPr>
              <w:t>RO</w:t>
            </w:r>
          </w:p>
        </w:tc>
        <w:tc>
          <w:tcPr>
            <w:tcW w:w="4658" w:type="dxa"/>
            <w:gridSpan w:val="6"/>
            <w:vAlign w:val="center"/>
          </w:tcPr>
          <w:p w:rsidR="000600A9" w:rsidRPr="00FE4B9C" w:rsidRDefault="000600A9" w:rsidP="003D25BE">
            <w:pPr>
              <w:snapToGrid w:val="0"/>
              <w:spacing w:beforeLines="50" w:before="120" w:line="288" w:lineRule="auto"/>
              <w:rPr>
                <w:rFonts w:ascii="宋体" w:hAnsi="宋体"/>
                <w:szCs w:val="21"/>
              </w:rPr>
            </w:pPr>
            <w:r w:rsidRPr="00FE4B9C">
              <w:rPr>
                <w:rFonts w:ascii="宋体" w:hAnsi="宋体" w:hint="eastAsia"/>
                <w:szCs w:val="21"/>
              </w:rPr>
              <w:t>名称：</w:t>
            </w:r>
          </w:p>
        </w:tc>
      </w:tr>
      <w:tr w:rsidR="000600A9" w:rsidRPr="00FE4B9C" w:rsidTr="00FE4B9C">
        <w:trPr>
          <w:trHeight w:val="159"/>
        </w:trPr>
        <w:tc>
          <w:tcPr>
            <w:tcW w:w="1550" w:type="dxa"/>
            <w:vMerge/>
            <w:vAlign w:val="center"/>
          </w:tcPr>
          <w:p w:rsidR="000600A9" w:rsidRPr="00FE4B9C" w:rsidRDefault="000600A9" w:rsidP="003D25BE">
            <w:pPr>
              <w:snapToGrid w:val="0"/>
              <w:spacing w:beforeLines="50" w:before="120" w:line="288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09" w:type="dxa"/>
            <w:gridSpan w:val="3"/>
            <w:vMerge/>
            <w:vAlign w:val="center"/>
          </w:tcPr>
          <w:p w:rsidR="000600A9" w:rsidRPr="00FE4B9C" w:rsidRDefault="000600A9" w:rsidP="003D25BE">
            <w:pPr>
              <w:snapToGrid w:val="0"/>
              <w:spacing w:beforeLines="50" w:before="120" w:line="288" w:lineRule="auto"/>
              <w:rPr>
                <w:rFonts w:ascii="宋体" w:hAnsi="宋体"/>
                <w:szCs w:val="21"/>
              </w:rPr>
            </w:pPr>
          </w:p>
        </w:tc>
        <w:tc>
          <w:tcPr>
            <w:tcW w:w="4658" w:type="dxa"/>
            <w:gridSpan w:val="6"/>
            <w:vAlign w:val="center"/>
          </w:tcPr>
          <w:p w:rsidR="000600A9" w:rsidRPr="00FE4B9C" w:rsidRDefault="000600A9" w:rsidP="003D25BE">
            <w:pPr>
              <w:snapToGrid w:val="0"/>
              <w:spacing w:beforeLines="50" w:before="120" w:line="288" w:lineRule="auto"/>
              <w:rPr>
                <w:rFonts w:ascii="宋体" w:hAnsi="宋体"/>
                <w:szCs w:val="21"/>
              </w:rPr>
            </w:pPr>
            <w:r w:rsidRPr="00FE4B9C">
              <w:rPr>
                <w:rFonts w:ascii="宋体" w:hAnsi="宋体" w:hint="eastAsia"/>
                <w:szCs w:val="21"/>
              </w:rPr>
              <w:t>资质：</w:t>
            </w:r>
            <w:r w:rsidRPr="00FE4B9C">
              <w:rPr>
                <w:rFonts w:ascii="宋体" w:hAnsi="宋体"/>
                <w:szCs w:val="21"/>
              </w:rPr>
              <w:t>□企业法人营业执照</w:t>
            </w:r>
          </w:p>
        </w:tc>
      </w:tr>
      <w:tr w:rsidR="000600A9" w:rsidRPr="00FE4B9C" w:rsidTr="00FE4B9C">
        <w:trPr>
          <w:trHeight w:val="159"/>
        </w:trPr>
        <w:tc>
          <w:tcPr>
            <w:tcW w:w="1550" w:type="dxa"/>
            <w:vMerge/>
            <w:vAlign w:val="center"/>
          </w:tcPr>
          <w:p w:rsidR="000600A9" w:rsidRPr="00FE4B9C" w:rsidRDefault="000600A9" w:rsidP="003D25BE">
            <w:pPr>
              <w:snapToGrid w:val="0"/>
              <w:spacing w:beforeLines="50" w:before="120" w:line="288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09" w:type="dxa"/>
            <w:gridSpan w:val="3"/>
            <w:vMerge/>
            <w:vAlign w:val="center"/>
          </w:tcPr>
          <w:p w:rsidR="000600A9" w:rsidRPr="00FE4B9C" w:rsidRDefault="000600A9" w:rsidP="003D25BE">
            <w:pPr>
              <w:snapToGrid w:val="0"/>
              <w:spacing w:beforeLines="50" w:before="120" w:line="288" w:lineRule="auto"/>
              <w:rPr>
                <w:rFonts w:ascii="宋体" w:hAnsi="宋体"/>
                <w:szCs w:val="21"/>
              </w:rPr>
            </w:pPr>
          </w:p>
        </w:tc>
        <w:tc>
          <w:tcPr>
            <w:tcW w:w="4658" w:type="dxa"/>
            <w:gridSpan w:val="6"/>
            <w:vAlign w:val="center"/>
          </w:tcPr>
          <w:p w:rsidR="000600A9" w:rsidRPr="00FE4B9C" w:rsidRDefault="000600A9" w:rsidP="003D25BE">
            <w:pPr>
              <w:snapToGrid w:val="0"/>
              <w:spacing w:beforeLines="50" w:before="120" w:line="288" w:lineRule="auto"/>
              <w:rPr>
                <w:rFonts w:ascii="宋体" w:hAnsi="宋体"/>
                <w:szCs w:val="21"/>
              </w:rPr>
            </w:pPr>
            <w:r w:rsidRPr="00FE4B9C">
              <w:rPr>
                <w:rFonts w:ascii="宋体" w:hAnsi="宋体" w:hint="eastAsia"/>
                <w:szCs w:val="21"/>
              </w:rPr>
              <w:t>联系人/联系电话：</w:t>
            </w:r>
          </w:p>
        </w:tc>
      </w:tr>
      <w:tr w:rsidR="00D55844" w:rsidRPr="00FE4B9C" w:rsidTr="00FE4B9C">
        <w:trPr>
          <w:trHeight w:val="159"/>
        </w:trPr>
        <w:tc>
          <w:tcPr>
            <w:tcW w:w="1550" w:type="dxa"/>
            <w:vMerge w:val="restart"/>
            <w:vAlign w:val="center"/>
          </w:tcPr>
          <w:p w:rsidR="00D55844" w:rsidRPr="00FE4B9C" w:rsidRDefault="00D55844" w:rsidP="003D25BE">
            <w:pPr>
              <w:snapToGrid w:val="0"/>
              <w:spacing w:beforeLines="50" w:before="120" w:line="288" w:lineRule="auto"/>
              <w:jc w:val="center"/>
              <w:rPr>
                <w:rFonts w:ascii="宋体" w:hAnsi="宋体"/>
                <w:szCs w:val="21"/>
              </w:rPr>
            </w:pPr>
            <w:r w:rsidRPr="00FE4B9C">
              <w:rPr>
                <w:rFonts w:ascii="宋体" w:hAnsi="宋体" w:hint="eastAsia"/>
                <w:szCs w:val="21"/>
              </w:rPr>
              <w:t>研究团队</w:t>
            </w:r>
          </w:p>
        </w:tc>
        <w:tc>
          <w:tcPr>
            <w:tcW w:w="4536" w:type="dxa"/>
            <w:gridSpan w:val="7"/>
            <w:vAlign w:val="center"/>
          </w:tcPr>
          <w:p w:rsidR="00D55844" w:rsidRPr="00FE4B9C" w:rsidRDefault="00D55844" w:rsidP="003D25BE">
            <w:pPr>
              <w:snapToGrid w:val="0"/>
              <w:spacing w:beforeLines="50" w:before="120" w:line="288" w:lineRule="auto"/>
              <w:rPr>
                <w:rFonts w:ascii="宋体" w:hAnsi="宋体"/>
                <w:szCs w:val="21"/>
              </w:rPr>
            </w:pPr>
            <w:r w:rsidRPr="00FE4B9C">
              <w:rPr>
                <w:rFonts w:ascii="宋体" w:hAnsi="宋体" w:hint="eastAsia"/>
                <w:szCs w:val="21"/>
              </w:rPr>
              <w:t>组长单位：</w:t>
            </w:r>
          </w:p>
        </w:tc>
        <w:tc>
          <w:tcPr>
            <w:tcW w:w="2531" w:type="dxa"/>
            <w:gridSpan w:val="2"/>
            <w:vAlign w:val="center"/>
          </w:tcPr>
          <w:p w:rsidR="00D55844" w:rsidRPr="00FE4B9C" w:rsidRDefault="00D55844" w:rsidP="003D25BE">
            <w:pPr>
              <w:snapToGrid w:val="0"/>
              <w:spacing w:beforeLines="50" w:before="120" w:line="288" w:lineRule="auto"/>
              <w:rPr>
                <w:rFonts w:ascii="宋体" w:hAnsi="宋体"/>
                <w:szCs w:val="21"/>
              </w:rPr>
            </w:pPr>
            <w:r w:rsidRPr="00FE4B9C">
              <w:rPr>
                <w:rFonts w:ascii="宋体" w:hAnsi="宋体" w:hint="eastAsia"/>
                <w:szCs w:val="21"/>
              </w:rPr>
              <w:t>参研单位数：</w:t>
            </w:r>
          </w:p>
        </w:tc>
      </w:tr>
      <w:tr w:rsidR="00601361" w:rsidRPr="00FE4B9C" w:rsidTr="00FE4B9C">
        <w:trPr>
          <w:trHeight w:val="159"/>
        </w:trPr>
        <w:tc>
          <w:tcPr>
            <w:tcW w:w="1550" w:type="dxa"/>
            <w:vMerge/>
            <w:vAlign w:val="center"/>
          </w:tcPr>
          <w:p w:rsidR="00601361" w:rsidRPr="00FE4B9C" w:rsidRDefault="00601361" w:rsidP="003D25BE">
            <w:pPr>
              <w:snapToGrid w:val="0"/>
              <w:spacing w:beforeLines="50" w:before="120" w:line="288" w:lineRule="auto"/>
              <w:rPr>
                <w:rFonts w:ascii="宋体" w:hAnsi="宋体"/>
                <w:szCs w:val="21"/>
              </w:rPr>
            </w:pPr>
          </w:p>
        </w:tc>
        <w:tc>
          <w:tcPr>
            <w:tcW w:w="2386" w:type="dxa"/>
            <w:gridSpan w:val="2"/>
            <w:vAlign w:val="center"/>
          </w:tcPr>
          <w:p w:rsidR="00601361" w:rsidRPr="00FE4B9C" w:rsidRDefault="00601361" w:rsidP="003D25BE">
            <w:pPr>
              <w:snapToGrid w:val="0"/>
              <w:spacing w:beforeLines="50" w:before="120" w:line="288" w:lineRule="auto"/>
              <w:rPr>
                <w:rFonts w:ascii="宋体" w:hAnsi="宋体"/>
                <w:szCs w:val="21"/>
              </w:rPr>
            </w:pPr>
            <w:r w:rsidRPr="00FE4B9C">
              <w:rPr>
                <w:rFonts w:ascii="宋体" w:hAnsi="宋体" w:hint="eastAsia"/>
                <w:szCs w:val="21"/>
              </w:rPr>
              <w:t>本中心角色：</w:t>
            </w:r>
          </w:p>
        </w:tc>
        <w:tc>
          <w:tcPr>
            <w:tcW w:w="4681" w:type="dxa"/>
            <w:gridSpan w:val="7"/>
            <w:vAlign w:val="center"/>
          </w:tcPr>
          <w:p w:rsidR="00601361" w:rsidRPr="00FE4B9C" w:rsidRDefault="00601361" w:rsidP="003D25BE">
            <w:pPr>
              <w:snapToGrid w:val="0"/>
              <w:spacing w:beforeLines="50" w:before="120" w:line="288" w:lineRule="auto"/>
              <w:rPr>
                <w:rFonts w:ascii="宋体" w:hAnsi="宋体"/>
                <w:szCs w:val="21"/>
              </w:rPr>
            </w:pPr>
            <w:r w:rsidRPr="00FE4B9C">
              <w:rPr>
                <w:rFonts w:ascii="宋体" w:hAnsi="宋体" w:hint="eastAsia"/>
                <w:szCs w:val="21"/>
              </w:rPr>
              <w:t>本中心承担科室：</w:t>
            </w:r>
          </w:p>
        </w:tc>
      </w:tr>
      <w:tr w:rsidR="00D55844" w:rsidRPr="00FE4B9C" w:rsidTr="00FE4B9C">
        <w:trPr>
          <w:trHeight w:val="159"/>
        </w:trPr>
        <w:tc>
          <w:tcPr>
            <w:tcW w:w="1550" w:type="dxa"/>
            <w:vMerge/>
            <w:vAlign w:val="center"/>
          </w:tcPr>
          <w:p w:rsidR="00D55844" w:rsidRPr="00FE4B9C" w:rsidRDefault="00D55844" w:rsidP="003D25BE">
            <w:pPr>
              <w:snapToGrid w:val="0"/>
              <w:spacing w:beforeLines="50" w:before="120" w:line="288" w:lineRule="auto"/>
              <w:rPr>
                <w:rFonts w:ascii="宋体" w:hAnsi="宋体"/>
                <w:szCs w:val="21"/>
              </w:rPr>
            </w:pPr>
          </w:p>
        </w:tc>
        <w:tc>
          <w:tcPr>
            <w:tcW w:w="2386" w:type="dxa"/>
            <w:gridSpan w:val="2"/>
            <w:vAlign w:val="center"/>
          </w:tcPr>
          <w:p w:rsidR="00D55844" w:rsidRPr="00FE4B9C" w:rsidRDefault="00E97C0C" w:rsidP="003D25BE">
            <w:pPr>
              <w:snapToGrid w:val="0"/>
              <w:spacing w:beforeLines="50" w:before="120" w:line="288" w:lineRule="auto"/>
              <w:rPr>
                <w:rFonts w:ascii="宋体" w:hAnsi="宋体"/>
                <w:szCs w:val="21"/>
              </w:rPr>
            </w:pPr>
            <w:r w:rsidRPr="00FE4B9C">
              <w:rPr>
                <w:rFonts w:ascii="宋体" w:hAnsi="宋体" w:hint="eastAsia"/>
                <w:szCs w:val="21"/>
              </w:rPr>
              <w:t>专业负责人：</w:t>
            </w:r>
          </w:p>
        </w:tc>
        <w:tc>
          <w:tcPr>
            <w:tcW w:w="4681" w:type="dxa"/>
            <w:gridSpan w:val="7"/>
            <w:vAlign w:val="center"/>
          </w:tcPr>
          <w:p w:rsidR="00D55844" w:rsidRPr="00FE4B9C" w:rsidRDefault="00D55844" w:rsidP="003D25BE">
            <w:pPr>
              <w:snapToGrid w:val="0"/>
              <w:spacing w:beforeLines="50" w:before="120" w:line="288" w:lineRule="auto"/>
              <w:rPr>
                <w:rFonts w:ascii="宋体" w:hAnsi="宋体"/>
                <w:szCs w:val="21"/>
              </w:rPr>
            </w:pPr>
            <w:r w:rsidRPr="00FE4B9C">
              <w:rPr>
                <w:rFonts w:ascii="宋体" w:hAnsi="宋体" w:hint="eastAsia"/>
                <w:szCs w:val="21"/>
              </w:rPr>
              <w:t>联系电话：</w:t>
            </w:r>
          </w:p>
        </w:tc>
      </w:tr>
      <w:tr w:rsidR="00D55844" w:rsidRPr="00FE4B9C" w:rsidTr="00FE4B9C">
        <w:trPr>
          <w:trHeight w:val="159"/>
        </w:trPr>
        <w:tc>
          <w:tcPr>
            <w:tcW w:w="1550" w:type="dxa"/>
            <w:vMerge/>
            <w:vAlign w:val="center"/>
          </w:tcPr>
          <w:p w:rsidR="00D55844" w:rsidRPr="00FE4B9C" w:rsidRDefault="00D55844" w:rsidP="003D25BE">
            <w:pPr>
              <w:snapToGrid w:val="0"/>
              <w:spacing w:beforeLines="50" w:before="120" w:line="288" w:lineRule="auto"/>
              <w:rPr>
                <w:rFonts w:ascii="宋体" w:hAnsi="宋体"/>
                <w:szCs w:val="21"/>
              </w:rPr>
            </w:pPr>
          </w:p>
        </w:tc>
        <w:tc>
          <w:tcPr>
            <w:tcW w:w="2386" w:type="dxa"/>
            <w:gridSpan w:val="2"/>
            <w:vAlign w:val="center"/>
          </w:tcPr>
          <w:p w:rsidR="00D55844" w:rsidRPr="00FE4B9C" w:rsidRDefault="00E97C0C" w:rsidP="003D25BE">
            <w:pPr>
              <w:snapToGrid w:val="0"/>
              <w:spacing w:beforeLines="50" w:before="120" w:line="288" w:lineRule="auto"/>
              <w:rPr>
                <w:rFonts w:ascii="宋体" w:hAnsi="宋体"/>
                <w:szCs w:val="21"/>
              </w:rPr>
            </w:pPr>
            <w:r w:rsidRPr="00FE4B9C">
              <w:rPr>
                <w:rFonts w:ascii="宋体" w:hAnsi="宋体" w:hint="eastAsia"/>
                <w:szCs w:val="21"/>
              </w:rPr>
              <w:t>主要研究者：</w:t>
            </w:r>
          </w:p>
        </w:tc>
        <w:tc>
          <w:tcPr>
            <w:tcW w:w="4681" w:type="dxa"/>
            <w:gridSpan w:val="7"/>
            <w:vAlign w:val="center"/>
          </w:tcPr>
          <w:p w:rsidR="00D55844" w:rsidRPr="00FE4B9C" w:rsidRDefault="00D55844" w:rsidP="003D25BE">
            <w:pPr>
              <w:snapToGrid w:val="0"/>
              <w:spacing w:beforeLines="50" w:before="120" w:line="288" w:lineRule="auto"/>
              <w:rPr>
                <w:rFonts w:ascii="宋体" w:hAnsi="宋体"/>
                <w:szCs w:val="21"/>
              </w:rPr>
            </w:pPr>
            <w:r w:rsidRPr="00FE4B9C">
              <w:rPr>
                <w:rFonts w:ascii="宋体" w:hAnsi="宋体" w:hint="eastAsia"/>
                <w:szCs w:val="21"/>
              </w:rPr>
              <w:t>联系电话：</w:t>
            </w:r>
          </w:p>
        </w:tc>
      </w:tr>
      <w:tr w:rsidR="003B18A1" w:rsidRPr="00FE4B9C" w:rsidTr="00FE4B9C">
        <w:trPr>
          <w:trHeight w:val="682"/>
        </w:trPr>
        <w:tc>
          <w:tcPr>
            <w:tcW w:w="1550" w:type="dxa"/>
            <w:vMerge w:val="restart"/>
            <w:vAlign w:val="center"/>
          </w:tcPr>
          <w:p w:rsidR="003B18A1" w:rsidRPr="00FE4B9C" w:rsidRDefault="003B18A1" w:rsidP="00B23C5E">
            <w:pPr>
              <w:snapToGrid w:val="0"/>
              <w:spacing w:line="288" w:lineRule="auto"/>
              <w:jc w:val="center"/>
              <w:rPr>
                <w:rFonts w:ascii="宋体" w:hAnsi="宋体"/>
                <w:szCs w:val="21"/>
              </w:rPr>
            </w:pPr>
            <w:r w:rsidRPr="00FE4B9C">
              <w:rPr>
                <w:rFonts w:ascii="宋体" w:hAnsi="宋体" w:hint="eastAsia"/>
                <w:szCs w:val="21"/>
              </w:rPr>
              <w:t>项目概况</w:t>
            </w:r>
          </w:p>
        </w:tc>
        <w:tc>
          <w:tcPr>
            <w:tcW w:w="4394" w:type="dxa"/>
            <w:gridSpan w:val="6"/>
            <w:vAlign w:val="center"/>
          </w:tcPr>
          <w:p w:rsidR="003B18A1" w:rsidRPr="00FE4B9C" w:rsidRDefault="003B18A1" w:rsidP="00B23C5E">
            <w:pPr>
              <w:snapToGrid w:val="0"/>
              <w:spacing w:line="288" w:lineRule="auto"/>
              <w:jc w:val="left"/>
              <w:rPr>
                <w:rFonts w:ascii="宋体" w:hAnsi="宋体"/>
                <w:szCs w:val="21"/>
              </w:rPr>
            </w:pPr>
            <w:r w:rsidRPr="00FE4B9C">
              <w:rPr>
                <w:rFonts w:ascii="宋体" w:hAnsi="宋体" w:hint="eastAsia"/>
                <w:szCs w:val="21"/>
              </w:rPr>
              <w:t>研究范围：</w:t>
            </w:r>
            <w:r w:rsidRPr="00FE4B9C">
              <w:rPr>
                <w:rFonts w:ascii="宋体" w:hAnsi="宋体"/>
                <w:szCs w:val="21"/>
              </w:rPr>
              <w:t>□国际  □国内</w:t>
            </w:r>
          </w:p>
        </w:tc>
        <w:tc>
          <w:tcPr>
            <w:tcW w:w="2673" w:type="dxa"/>
            <w:gridSpan w:val="3"/>
            <w:vAlign w:val="center"/>
          </w:tcPr>
          <w:p w:rsidR="00B23C5E" w:rsidRPr="00FE4B9C" w:rsidRDefault="003B18A1" w:rsidP="00B23C5E">
            <w:pPr>
              <w:snapToGrid w:val="0"/>
              <w:spacing w:line="288" w:lineRule="auto"/>
              <w:jc w:val="left"/>
              <w:rPr>
                <w:rFonts w:ascii="宋体" w:hAnsi="宋体"/>
                <w:szCs w:val="21"/>
              </w:rPr>
            </w:pPr>
            <w:r w:rsidRPr="00FE4B9C">
              <w:rPr>
                <w:rFonts w:ascii="宋体" w:hAnsi="宋体" w:hint="eastAsia"/>
                <w:szCs w:val="21"/>
              </w:rPr>
              <w:t>本中心承担例数</w:t>
            </w:r>
            <w:r w:rsidR="00B23C5E" w:rsidRPr="00FE4B9C">
              <w:rPr>
                <w:rFonts w:ascii="宋体" w:hAnsi="宋体" w:hint="eastAsia"/>
                <w:szCs w:val="21"/>
              </w:rPr>
              <w:t>：</w:t>
            </w:r>
          </w:p>
          <w:p w:rsidR="003B18A1" w:rsidRPr="00FE4B9C" w:rsidRDefault="003B18A1" w:rsidP="00B23C5E">
            <w:pPr>
              <w:snapToGrid w:val="0"/>
              <w:spacing w:line="288" w:lineRule="auto"/>
              <w:jc w:val="left"/>
              <w:rPr>
                <w:rFonts w:ascii="宋体" w:hAnsi="宋体"/>
                <w:szCs w:val="21"/>
              </w:rPr>
            </w:pPr>
            <w:r w:rsidRPr="00FE4B9C">
              <w:rPr>
                <w:rFonts w:ascii="宋体" w:hAnsi="宋体" w:hint="eastAsia"/>
                <w:szCs w:val="21"/>
              </w:rPr>
              <w:t>总人数：</w:t>
            </w:r>
          </w:p>
        </w:tc>
      </w:tr>
      <w:tr w:rsidR="003B18A1" w:rsidRPr="00FE4B9C" w:rsidTr="00FE4B9C">
        <w:trPr>
          <w:trHeight w:val="159"/>
        </w:trPr>
        <w:tc>
          <w:tcPr>
            <w:tcW w:w="1550" w:type="dxa"/>
            <w:vMerge/>
            <w:vAlign w:val="center"/>
          </w:tcPr>
          <w:p w:rsidR="003B18A1" w:rsidRPr="00FE4B9C" w:rsidRDefault="003B18A1" w:rsidP="00624E78">
            <w:pPr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7067" w:type="dxa"/>
            <w:gridSpan w:val="9"/>
            <w:vAlign w:val="center"/>
          </w:tcPr>
          <w:p w:rsidR="003B18A1" w:rsidRPr="00FE4B9C" w:rsidRDefault="003B18A1" w:rsidP="003D25BE">
            <w:pPr>
              <w:snapToGrid w:val="0"/>
              <w:spacing w:beforeLines="50" w:before="120" w:line="288" w:lineRule="auto"/>
              <w:rPr>
                <w:rFonts w:ascii="宋体" w:hAnsi="宋体"/>
                <w:szCs w:val="21"/>
              </w:rPr>
            </w:pPr>
            <w:r w:rsidRPr="00FE4B9C">
              <w:rPr>
                <w:rFonts w:ascii="宋体" w:hAnsi="宋体" w:hint="eastAsia"/>
                <w:szCs w:val="21"/>
              </w:rPr>
              <w:t xml:space="preserve">研究计划时间： </w:t>
            </w:r>
            <w:r w:rsidRPr="00FE4B9C">
              <w:rPr>
                <w:rFonts w:ascii="宋体" w:hAnsi="宋体"/>
                <w:szCs w:val="21"/>
              </w:rPr>
              <w:t xml:space="preserve"> </w:t>
            </w:r>
            <w:r w:rsidRPr="00FE4B9C">
              <w:rPr>
                <w:rFonts w:ascii="宋体" w:hAnsi="宋体" w:hint="eastAsia"/>
                <w:szCs w:val="21"/>
              </w:rPr>
              <w:t xml:space="preserve">年 </w:t>
            </w:r>
            <w:r w:rsidRPr="00FE4B9C">
              <w:rPr>
                <w:rFonts w:ascii="宋体" w:hAnsi="宋体"/>
                <w:szCs w:val="21"/>
              </w:rPr>
              <w:t xml:space="preserve">  </w:t>
            </w:r>
            <w:r w:rsidRPr="00FE4B9C">
              <w:rPr>
                <w:rFonts w:ascii="宋体" w:hAnsi="宋体" w:hint="eastAsia"/>
                <w:szCs w:val="21"/>
              </w:rPr>
              <w:t xml:space="preserve">月 </w:t>
            </w:r>
            <w:r w:rsidRPr="00FE4B9C">
              <w:rPr>
                <w:rFonts w:ascii="宋体" w:hAnsi="宋体"/>
                <w:szCs w:val="21"/>
              </w:rPr>
              <w:t xml:space="preserve">  </w:t>
            </w:r>
            <w:r w:rsidRPr="00FE4B9C">
              <w:rPr>
                <w:rFonts w:ascii="宋体" w:hAnsi="宋体" w:hint="eastAsia"/>
                <w:szCs w:val="21"/>
              </w:rPr>
              <w:t xml:space="preserve">日至 </w:t>
            </w:r>
            <w:r w:rsidRPr="00FE4B9C">
              <w:rPr>
                <w:rFonts w:ascii="宋体" w:hAnsi="宋体"/>
                <w:szCs w:val="21"/>
              </w:rPr>
              <w:t xml:space="preserve">  </w:t>
            </w:r>
            <w:r w:rsidRPr="00FE4B9C">
              <w:rPr>
                <w:rFonts w:ascii="宋体" w:hAnsi="宋体" w:hint="eastAsia"/>
                <w:szCs w:val="21"/>
              </w:rPr>
              <w:t xml:space="preserve">年 </w:t>
            </w:r>
            <w:r w:rsidRPr="00FE4B9C">
              <w:rPr>
                <w:rFonts w:ascii="宋体" w:hAnsi="宋体"/>
                <w:szCs w:val="21"/>
              </w:rPr>
              <w:t xml:space="preserve">  </w:t>
            </w:r>
            <w:r w:rsidRPr="00FE4B9C">
              <w:rPr>
                <w:rFonts w:ascii="宋体" w:hAnsi="宋体" w:hint="eastAsia"/>
                <w:szCs w:val="21"/>
              </w:rPr>
              <w:t xml:space="preserve">月 </w:t>
            </w:r>
            <w:r w:rsidRPr="00FE4B9C">
              <w:rPr>
                <w:rFonts w:ascii="宋体" w:hAnsi="宋体"/>
                <w:szCs w:val="21"/>
              </w:rPr>
              <w:t xml:space="preserve">  </w:t>
            </w:r>
            <w:r w:rsidRPr="00FE4B9C">
              <w:rPr>
                <w:rFonts w:ascii="宋体" w:hAnsi="宋体" w:hint="eastAsia"/>
                <w:szCs w:val="21"/>
              </w:rPr>
              <w:t>日</w:t>
            </w:r>
          </w:p>
        </w:tc>
      </w:tr>
      <w:tr w:rsidR="00E97C0C" w:rsidRPr="00FE4B9C" w:rsidTr="00FE4B9C">
        <w:trPr>
          <w:trHeight w:val="159"/>
        </w:trPr>
        <w:tc>
          <w:tcPr>
            <w:tcW w:w="1550" w:type="dxa"/>
            <w:vMerge/>
            <w:vAlign w:val="center"/>
          </w:tcPr>
          <w:p w:rsidR="00E97C0C" w:rsidRPr="00FE4B9C" w:rsidRDefault="00E97C0C" w:rsidP="00624E78">
            <w:pPr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7067" w:type="dxa"/>
            <w:gridSpan w:val="9"/>
            <w:vAlign w:val="center"/>
          </w:tcPr>
          <w:p w:rsidR="00E97C0C" w:rsidRPr="00FE4B9C" w:rsidRDefault="005A6E38" w:rsidP="003D25BE">
            <w:pPr>
              <w:snapToGrid w:val="0"/>
              <w:spacing w:beforeLines="50" w:before="120" w:line="288" w:lineRule="auto"/>
              <w:rPr>
                <w:rFonts w:ascii="宋体" w:hAnsi="宋体"/>
                <w:szCs w:val="21"/>
              </w:rPr>
            </w:pPr>
            <w:r w:rsidRPr="00FE4B9C">
              <w:rPr>
                <w:rFonts w:ascii="宋体" w:hAnsi="宋体" w:hint="eastAsia"/>
                <w:szCs w:val="21"/>
              </w:rPr>
              <w:t>研究药物</w:t>
            </w:r>
            <w:r w:rsidR="00E97C0C" w:rsidRPr="00FE4B9C">
              <w:rPr>
                <w:rFonts w:ascii="宋体" w:hAnsi="宋体" w:hint="eastAsia"/>
                <w:szCs w:val="21"/>
              </w:rPr>
              <w:t>/器械/试剂使用方案：</w:t>
            </w:r>
          </w:p>
        </w:tc>
      </w:tr>
      <w:tr w:rsidR="00E97C0C" w:rsidRPr="00FE4B9C" w:rsidTr="00FE4B9C">
        <w:trPr>
          <w:trHeight w:val="159"/>
        </w:trPr>
        <w:tc>
          <w:tcPr>
            <w:tcW w:w="1550" w:type="dxa"/>
            <w:vMerge/>
            <w:vAlign w:val="center"/>
          </w:tcPr>
          <w:p w:rsidR="00E97C0C" w:rsidRPr="00FE4B9C" w:rsidRDefault="00E97C0C" w:rsidP="00624E78">
            <w:pPr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2355" w:type="dxa"/>
            <w:vAlign w:val="center"/>
          </w:tcPr>
          <w:p w:rsidR="00E97C0C" w:rsidRPr="00FE4B9C" w:rsidRDefault="00E97C0C" w:rsidP="003D25BE">
            <w:pPr>
              <w:snapToGrid w:val="0"/>
              <w:spacing w:beforeLines="50" w:before="120" w:line="288" w:lineRule="auto"/>
              <w:rPr>
                <w:rFonts w:ascii="宋体" w:hAnsi="宋体"/>
                <w:szCs w:val="21"/>
              </w:rPr>
            </w:pPr>
            <w:r w:rsidRPr="00FE4B9C">
              <w:rPr>
                <w:rFonts w:ascii="宋体" w:hAnsi="宋体" w:hint="eastAsia"/>
                <w:szCs w:val="21"/>
              </w:rPr>
              <w:t>试验药：</w:t>
            </w:r>
          </w:p>
          <w:p w:rsidR="00E97C0C" w:rsidRPr="00FE4B9C" w:rsidRDefault="00E97C0C" w:rsidP="003D25BE">
            <w:pPr>
              <w:snapToGrid w:val="0"/>
              <w:spacing w:beforeLines="50" w:before="120" w:line="288" w:lineRule="auto"/>
              <w:rPr>
                <w:rFonts w:ascii="宋体" w:hAnsi="宋体"/>
                <w:szCs w:val="21"/>
              </w:rPr>
            </w:pPr>
            <w:r w:rsidRPr="00FE4B9C">
              <w:rPr>
                <w:rFonts w:ascii="宋体" w:hAnsi="宋体" w:hint="eastAsia"/>
                <w:szCs w:val="21"/>
              </w:rPr>
              <w:t>对照药：</w:t>
            </w:r>
          </w:p>
        </w:tc>
        <w:tc>
          <w:tcPr>
            <w:tcW w:w="2356" w:type="dxa"/>
            <w:gridSpan w:val="7"/>
            <w:vAlign w:val="center"/>
          </w:tcPr>
          <w:p w:rsidR="00E97C0C" w:rsidRPr="00FE4B9C" w:rsidRDefault="00E97C0C" w:rsidP="003D25BE">
            <w:pPr>
              <w:snapToGrid w:val="0"/>
              <w:spacing w:beforeLines="50" w:before="120" w:line="288" w:lineRule="auto"/>
              <w:rPr>
                <w:rFonts w:ascii="宋体" w:hAnsi="宋体"/>
                <w:szCs w:val="21"/>
              </w:rPr>
            </w:pPr>
            <w:r w:rsidRPr="00FE4B9C">
              <w:rPr>
                <w:rFonts w:ascii="宋体" w:hAnsi="宋体" w:hint="eastAsia"/>
                <w:szCs w:val="21"/>
              </w:rPr>
              <w:t>试验器械：</w:t>
            </w:r>
          </w:p>
          <w:p w:rsidR="00E97C0C" w:rsidRPr="00FE4B9C" w:rsidRDefault="00E97C0C" w:rsidP="003D25BE">
            <w:pPr>
              <w:snapToGrid w:val="0"/>
              <w:spacing w:beforeLines="50" w:before="120" w:line="288" w:lineRule="auto"/>
              <w:rPr>
                <w:rFonts w:ascii="宋体" w:hAnsi="宋体"/>
                <w:szCs w:val="21"/>
              </w:rPr>
            </w:pPr>
            <w:r w:rsidRPr="00FE4B9C">
              <w:rPr>
                <w:rFonts w:ascii="宋体" w:hAnsi="宋体" w:hint="eastAsia"/>
                <w:szCs w:val="21"/>
              </w:rPr>
              <w:t>对照器械：</w:t>
            </w:r>
          </w:p>
        </w:tc>
        <w:tc>
          <w:tcPr>
            <w:tcW w:w="2356" w:type="dxa"/>
            <w:vAlign w:val="center"/>
          </w:tcPr>
          <w:p w:rsidR="00E97C0C" w:rsidRPr="00FE4B9C" w:rsidRDefault="00E97C0C" w:rsidP="003D25BE">
            <w:pPr>
              <w:snapToGrid w:val="0"/>
              <w:spacing w:beforeLines="50" w:before="120" w:line="288" w:lineRule="auto"/>
              <w:rPr>
                <w:rFonts w:ascii="宋体" w:hAnsi="宋体"/>
                <w:szCs w:val="21"/>
              </w:rPr>
            </w:pPr>
            <w:r w:rsidRPr="00FE4B9C">
              <w:rPr>
                <w:rFonts w:ascii="宋体" w:hAnsi="宋体" w:hint="eastAsia"/>
                <w:szCs w:val="21"/>
              </w:rPr>
              <w:t>试验试剂：</w:t>
            </w:r>
          </w:p>
          <w:p w:rsidR="00E97C0C" w:rsidRPr="00FE4B9C" w:rsidRDefault="00E97C0C" w:rsidP="003D25BE">
            <w:pPr>
              <w:snapToGrid w:val="0"/>
              <w:spacing w:beforeLines="50" w:before="120" w:line="288" w:lineRule="auto"/>
              <w:rPr>
                <w:rFonts w:ascii="宋体" w:hAnsi="宋体"/>
                <w:szCs w:val="21"/>
              </w:rPr>
            </w:pPr>
            <w:r w:rsidRPr="00FE4B9C">
              <w:rPr>
                <w:rFonts w:ascii="宋体" w:hAnsi="宋体" w:hint="eastAsia"/>
                <w:szCs w:val="21"/>
              </w:rPr>
              <w:t>对照试剂：</w:t>
            </w:r>
          </w:p>
        </w:tc>
      </w:tr>
      <w:tr w:rsidR="003B18A1" w:rsidRPr="00FE4B9C" w:rsidTr="00FE4B9C">
        <w:trPr>
          <w:trHeight w:val="159"/>
        </w:trPr>
        <w:tc>
          <w:tcPr>
            <w:tcW w:w="1550" w:type="dxa"/>
            <w:vMerge/>
            <w:vAlign w:val="center"/>
          </w:tcPr>
          <w:p w:rsidR="003B18A1" w:rsidRPr="00FE4B9C" w:rsidRDefault="003B18A1" w:rsidP="00624E78">
            <w:pPr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7067" w:type="dxa"/>
            <w:gridSpan w:val="9"/>
            <w:vAlign w:val="center"/>
          </w:tcPr>
          <w:p w:rsidR="003B18A1" w:rsidRPr="00FE4B9C" w:rsidRDefault="003B18A1" w:rsidP="003D25BE">
            <w:pPr>
              <w:snapToGrid w:val="0"/>
              <w:spacing w:beforeLines="50" w:before="120" w:line="288" w:lineRule="auto"/>
              <w:rPr>
                <w:rFonts w:ascii="宋体" w:hAnsi="宋体"/>
                <w:szCs w:val="21"/>
              </w:rPr>
            </w:pPr>
            <w:r w:rsidRPr="00FE4B9C">
              <w:rPr>
                <w:rFonts w:ascii="宋体" w:hAnsi="宋体" w:hint="eastAsia"/>
                <w:szCs w:val="21"/>
              </w:rPr>
              <w:t>使用方式：</w:t>
            </w:r>
            <w:r w:rsidRPr="00FE4B9C">
              <w:rPr>
                <w:rFonts w:ascii="宋体" w:hAnsi="宋体"/>
                <w:szCs w:val="21"/>
              </w:rPr>
              <w:t>□</w:t>
            </w:r>
            <w:r w:rsidRPr="00FE4B9C">
              <w:rPr>
                <w:rFonts w:ascii="宋体" w:hAnsi="宋体" w:hint="eastAsia"/>
                <w:szCs w:val="21"/>
              </w:rPr>
              <w:t xml:space="preserve">创伤性          </w:t>
            </w:r>
            <w:r w:rsidRPr="00FE4B9C">
              <w:rPr>
                <w:rFonts w:ascii="宋体" w:hAnsi="宋体"/>
                <w:szCs w:val="21"/>
              </w:rPr>
              <w:t>□</w:t>
            </w:r>
            <w:r w:rsidRPr="00FE4B9C">
              <w:rPr>
                <w:rFonts w:ascii="宋体" w:hAnsi="宋体" w:hint="eastAsia"/>
                <w:szCs w:val="21"/>
              </w:rPr>
              <w:t>非创伤性</w:t>
            </w:r>
          </w:p>
        </w:tc>
      </w:tr>
      <w:tr w:rsidR="003B18A1" w:rsidRPr="00FE4B9C" w:rsidTr="00FE4B9C">
        <w:trPr>
          <w:trHeight w:val="159"/>
        </w:trPr>
        <w:tc>
          <w:tcPr>
            <w:tcW w:w="1550" w:type="dxa"/>
            <w:vMerge/>
            <w:vAlign w:val="center"/>
          </w:tcPr>
          <w:p w:rsidR="003B18A1" w:rsidRPr="00FE4B9C" w:rsidRDefault="003B18A1" w:rsidP="00624E78">
            <w:pPr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7067" w:type="dxa"/>
            <w:gridSpan w:val="9"/>
            <w:vAlign w:val="center"/>
          </w:tcPr>
          <w:p w:rsidR="003B18A1" w:rsidRPr="00FE4B9C" w:rsidRDefault="003B18A1" w:rsidP="003D25BE">
            <w:pPr>
              <w:snapToGrid w:val="0"/>
              <w:spacing w:beforeLines="50" w:before="120" w:line="288" w:lineRule="auto"/>
              <w:rPr>
                <w:rFonts w:ascii="宋体" w:hAnsi="宋体"/>
                <w:szCs w:val="21"/>
              </w:rPr>
            </w:pPr>
            <w:r w:rsidRPr="00FE4B9C">
              <w:rPr>
                <w:rFonts w:ascii="宋体" w:hAnsi="宋体" w:hint="eastAsia"/>
                <w:szCs w:val="21"/>
              </w:rPr>
              <w:t>研究对象：</w:t>
            </w:r>
            <w:r w:rsidRPr="00FE4B9C">
              <w:rPr>
                <w:rFonts w:ascii="宋体" w:hAnsi="宋体"/>
                <w:szCs w:val="21"/>
              </w:rPr>
              <w:t>□</w:t>
            </w:r>
            <w:r w:rsidRPr="00FE4B9C">
              <w:rPr>
                <w:rFonts w:ascii="宋体" w:hAnsi="宋体" w:hint="eastAsia"/>
                <w:szCs w:val="21"/>
              </w:rPr>
              <w:t xml:space="preserve">正常人          </w:t>
            </w:r>
            <w:r w:rsidRPr="00FE4B9C">
              <w:rPr>
                <w:rFonts w:ascii="宋体" w:hAnsi="宋体"/>
                <w:szCs w:val="21"/>
              </w:rPr>
              <w:t>□</w:t>
            </w:r>
            <w:r w:rsidRPr="00FE4B9C">
              <w:rPr>
                <w:rFonts w:ascii="宋体" w:hAnsi="宋体" w:hint="eastAsia"/>
                <w:szCs w:val="21"/>
              </w:rPr>
              <w:t>否</w:t>
            </w:r>
          </w:p>
        </w:tc>
      </w:tr>
      <w:tr w:rsidR="003B18A1" w:rsidRPr="00FE4B9C" w:rsidTr="00FE4B9C">
        <w:trPr>
          <w:trHeight w:val="159"/>
        </w:trPr>
        <w:tc>
          <w:tcPr>
            <w:tcW w:w="1550" w:type="dxa"/>
            <w:vMerge/>
            <w:vAlign w:val="center"/>
          </w:tcPr>
          <w:p w:rsidR="003B18A1" w:rsidRPr="00FE4B9C" w:rsidRDefault="003B18A1" w:rsidP="00624E78">
            <w:pPr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7067" w:type="dxa"/>
            <w:gridSpan w:val="9"/>
            <w:vAlign w:val="center"/>
          </w:tcPr>
          <w:p w:rsidR="005A6E38" w:rsidRPr="00FE4B9C" w:rsidRDefault="003B18A1" w:rsidP="00FE4B9C">
            <w:pPr>
              <w:snapToGrid w:val="0"/>
              <w:spacing w:beforeLines="50" w:before="120" w:line="288" w:lineRule="auto"/>
              <w:ind w:left="1890" w:hangingChars="900" w:hanging="1890"/>
              <w:textAlignment w:val="center"/>
              <w:rPr>
                <w:rFonts w:ascii="宋体" w:hAnsi="宋体"/>
                <w:szCs w:val="21"/>
              </w:rPr>
            </w:pPr>
            <w:r w:rsidRPr="00FE4B9C">
              <w:rPr>
                <w:rFonts w:ascii="宋体" w:hAnsi="宋体" w:hint="eastAsia"/>
                <w:szCs w:val="21"/>
              </w:rPr>
              <w:t>受试者年龄范围：</w:t>
            </w:r>
            <w:r w:rsidRPr="00FE4B9C">
              <w:rPr>
                <w:rFonts w:ascii="宋体" w:hAnsi="宋体"/>
                <w:szCs w:val="21"/>
              </w:rPr>
              <w:t>□</w:t>
            </w:r>
            <w:r w:rsidRPr="00FE4B9C">
              <w:rPr>
                <w:rFonts w:ascii="宋体" w:hAnsi="宋体" w:hint="eastAsia"/>
                <w:szCs w:val="21"/>
              </w:rPr>
              <w:t xml:space="preserve">0～17岁  </w:t>
            </w:r>
            <w:r w:rsidRPr="00FE4B9C">
              <w:rPr>
                <w:rFonts w:ascii="宋体" w:hAnsi="宋体"/>
                <w:szCs w:val="21"/>
              </w:rPr>
              <w:t>□</w:t>
            </w:r>
            <w:r w:rsidRPr="00FE4B9C">
              <w:rPr>
                <w:rFonts w:ascii="宋体" w:hAnsi="宋体" w:hint="eastAsia"/>
                <w:szCs w:val="21"/>
              </w:rPr>
              <w:t xml:space="preserve">18～44岁  </w:t>
            </w:r>
            <w:r w:rsidRPr="00FE4B9C">
              <w:rPr>
                <w:rFonts w:ascii="宋体" w:hAnsi="宋体"/>
                <w:szCs w:val="21"/>
              </w:rPr>
              <w:t>□</w:t>
            </w:r>
            <w:r w:rsidRPr="00FE4B9C">
              <w:rPr>
                <w:rFonts w:ascii="宋体" w:hAnsi="宋体" w:hint="eastAsia"/>
                <w:szCs w:val="21"/>
              </w:rPr>
              <w:t xml:space="preserve">45～65岁  </w:t>
            </w:r>
            <w:r w:rsidR="005A6E38" w:rsidRPr="00FE4B9C">
              <w:rPr>
                <w:rFonts w:ascii="宋体" w:hAnsi="宋体" w:hint="eastAsia"/>
                <w:szCs w:val="21"/>
              </w:rPr>
              <w:t xml:space="preserve">    </w:t>
            </w:r>
          </w:p>
          <w:p w:rsidR="003B18A1" w:rsidRPr="00FE4B9C" w:rsidRDefault="005A6E38" w:rsidP="00FE4B9C">
            <w:pPr>
              <w:snapToGrid w:val="0"/>
              <w:spacing w:beforeLines="50" w:before="120" w:line="288" w:lineRule="auto"/>
              <w:ind w:firstLineChars="800" w:firstLine="1680"/>
              <w:textAlignment w:val="center"/>
              <w:rPr>
                <w:rFonts w:ascii="宋体" w:hAnsi="宋体"/>
                <w:szCs w:val="21"/>
              </w:rPr>
            </w:pPr>
            <w:r w:rsidRPr="00FE4B9C">
              <w:rPr>
                <w:rFonts w:ascii="宋体" w:hAnsi="宋体"/>
                <w:szCs w:val="21"/>
              </w:rPr>
              <w:t>□</w:t>
            </w:r>
            <w:r w:rsidRPr="00FE4B9C">
              <w:rPr>
                <w:rFonts w:ascii="宋体" w:hAnsi="宋体" w:hint="eastAsia"/>
                <w:szCs w:val="21"/>
              </w:rPr>
              <w:t>≥</w:t>
            </w:r>
            <w:r w:rsidR="003B18A1" w:rsidRPr="00FE4B9C">
              <w:rPr>
                <w:rFonts w:ascii="宋体" w:hAnsi="宋体" w:hint="eastAsia"/>
                <w:szCs w:val="21"/>
              </w:rPr>
              <w:t>66岁</w:t>
            </w:r>
          </w:p>
        </w:tc>
      </w:tr>
      <w:tr w:rsidR="003B18A1" w:rsidRPr="00FE4B9C" w:rsidTr="00FE4B9C">
        <w:trPr>
          <w:trHeight w:val="159"/>
        </w:trPr>
        <w:tc>
          <w:tcPr>
            <w:tcW w:w="1550" w:type="dxa"/>
            <w:vMerge/>
            <w:vAlign w:val="center"/>
          </w:tcPr>
          <w:p w:rsidR="003B18A1" w:rsidRPr="00FE4B9C" w:rsidRDefault="003B18A1" w:rsidP="00624E78">
            <w:pPr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7067" w:type="dxa"/>
            <w:gridSpan w:val="9"/>
            <w:vAlign w:val="center"/>
          </w:tcPr>
          <w:p w:rsidR="003B18A1" w:rsidRPr="00FE4B9C" w:rsidRDefault="003B18A1" w:rsidP="003D25BE">
            <w:pPr>
              <w:snapToGrid w:val="0"/>
              <w:spacing w:beforeLines="50" w:before="120" w:line="288" w:lineRule="auto"/>
              <w:rPr>
                <w:rFonts w:ascii="宋体" w:hAnsi="宋体"/>
                <w:szCs w:val="21"/>
              </w:rPr>
            </w:pPr>
            <w:r w:rsidRPr="00FE4B9C">
              <w:rPr>
                <w:rFonts w:ascii="宋体" w:hAnsi="宋体" w:hint="eastAsia"/>
                <w:szCs w:val="21"/>
              </w:rPr>
              <w:t>要求排除对象：</w:t>
            </w:r>
          </w:p>
          <w:p w:rsidR="003B18A1" w:rsidRPr="00FE4B9C" w:rsidRDefault="003B18A1" w:rsidP="003D25BE">
            <w:pPr>
              <w:snapToGrid w:val="0"/>
              <w:spacing w:beforeLines="50" w:before="120" w:line="288" w:lineRule="auto"/>
              <w:rPr>
                <w:rFonts w:ascii="宋体" w:hAnsi="宋体"/>
                <w:szCs w:val="21"/>
              </w:rPr>
            </w:pPr>
            <w:r w:rsidRPr="00FE4B9C">
              <w:rPr>
                <w:rFonts w:ascii="宋体" w:hAnsi="宋体"/>
                <w:szCs w:val="21"/>
              </w:rPr>
              <w:t>□</w:t>
            </w:r>
            <w:r w:rsidRPr="00FE4B9C">
              <w:rPr>
                <w:rFonts w:ascii="宋体" w:hAnsi="宋体" w:hint="eastAsia"/>
                <w:szCs w:val="21"/>
              </w:rPr>
              <w:t xml:space="preserve">重症监护     </w:t>
            </w:r>
            <w:r w:rsidRPr="00FE4B9C">
              <w:rPr>
                <w:rFonts w:ascii="宋体" w:hAnsi="宋体"/>
                <w:szCs w:val="21"/>
              </w:rPr>
              <w:t>□</w:t>
            </w:r>
            <w:r w:rsidRPr="00FE4B9C">
              <w:rPr>
                <w:rFonts w:ascii="宋体" w:hAnsi="宋体" w:hint="eastAsia"/>
                <w:szCs w:val="21"/>
              </w:rPr>
              <w:t xml:space="preserve">隔离区    </w:t>
            </w:r>
            <w:r w:rsidRPr="00FE4B9C">
              <w:rPr>
                <w:rFonts w:ascii="宋体" w:hAnsi="宋体"/>
                <w:szCs w:val="21"/>
              </w:rPr>
              <w:t xml:space="preserve">  </w:t>
            </w:r>
            <w:r w:rsidR="00F1598E" w:rsidRPr="00FE4B9C">
              <w:rPr>
                <w:rFonts w:ascii="宋体" w:hAnsi="宋体" w:hint="eastAsia"/>
                <w:szCs w:val="21"/>
              </w:rPr>
              <w:t xml:space="preserve"> </w:t>
            </w:r>
            <w:r w:rsidRPr="00FE4B9C">
              <w:rPr>
                <w:rFonts w:ascii="宋体" w:hAnsi="宋体"/>
                <w:szCs w:val="21"/>
              </w:rPr>
              <w:t>□</w:t>
            </w:r>
            <w:r w:rsidRPr="00FE4B9C">
              <w:rPr>
                <w:rFonts w:ascii="宋体" w:hAnsi="宋体" w:hint="eastAsia"/>
                <w:szCs w:val="21"/>
              </w:rPr>
              <w:t xml:space="preserve">手术   </w:t>
            </w:r>
            <w:r w:rsidRPr="00FE4B9C">
              <w:rPr>
                <w:rFonts w:ascii="宋体" w:hAnsi="宋体"/>
                <w:szCs w:val="21"/>
              </w:rPr>
              <w:t xml:space="preserve">  □</w:t>
            </w:r>
            <w:r w:rsidRPr="00FE4B9C">
              <w:rPr>
                <w:rFonts w:ascii="宋体" w:hAnsi="宋体" w:hint="eastAsia"/>
                <w:szCs w:val="21"/>
              </w:rPr>
              <w:t>静脉输注</w:t>
            </w:r>
          </w:p>
          <w:p w:rsidR="003B18A1" w:rsidRPr="00FE4B9C" w:rsidRDefault="003B18A1" w:rsidP="003D25BE">
            <w:pPr>
              <w:snapToGrid w:val="0"/>
              <w:spacing w:beforeLines="50" w:before="120" w:line="288" w:lineRule="auto"/>
              <w:rPr>
                <w:rFonts w:ascii="宋体" w:hAnsi="宋体"/>
                <w:szCs w:val="21"/>
              </w:rPr>
            </w:pPr>
            <w:r w:rsidRPr="00FE4B9C">
              <w:rPr>
                <w:rFonts w:ascii="宋体" w:hAnsi="宋体"/>
                <w:szCs w:val="21"/>
              </w:rPr>
              <w:t>□</w:t>
            </w:r>
            <w:r w:rsidRPr="00FE4B9C">
              <w:rPr>
                <w:rFonts w:ascii="宋体" w:hAnsi="宋体" w:hint="eastAsia"/>
                <w:szCs w:val="21"/>
              </w:rPr>
              <w:t xml:space="preserve">基因治疗 </w:t>
            </w:r>
            <w:r w:rsidRPr="00FE4B9C">
              <w:rPr>
                <w:rFonts w:ascii="宋体" w:hAnsi="宋体"/>
                <w:szCs w:val="21"/>
              </w:rPr>
              <w:t xml:space="preserve">   </w:t>
            </w:r>
            <w:r w:rsidR="005A6E38" w:rsidRPr="00FE4B9C">
              <w:rPr>
                <w:rFonts w:ascii="宋体" w:hAnsi="宋体" w:hint="eastAsia"/>
                <w:szCs w:val="21"/>
              </w:rPr>
              <w:t xml:space="preserve"> </w:t>
            </w:r>
            <w:r w:rsidRPr="00FE4B9C">
              <w:rPr>
                <w:rFonts w:ascii="宋体" w:hAnsi="宋体"/>
                <w:szCs w:val="21"/>
              </w:rPr>
              <w:t>□</w:t>
            </w:r>
            <w:r w:rsidRPr="00FE4B9C">
              <w:rPr>
                <w:rFonts w:ascii="宋体" w:hAnsi="宋体" w:hint="eastAsia"/>
                <w:szCs w:val="21"/>
              </w:rPr>
              <w:t xml:space="preserve">儿童重症监护 </w:t>
            </w:r>
            <w:r w:rsidRPr="00FE4B9C">
              <w:rPr>
                <w:rFonts w:ascii="宋体" w:hAnsi="宋体"/>
                <w:szCs w:val="21"/>
              </w:rPr>
              <w:t>□</w:t>
            </w:r>
            <w:r w:rsidRPr="00FE4B9C">
              <w:rPr>
                <w:rFonts w:ascii="宋体" w:hAnsi="宋体" w:hint="eastAsia"/>
                <w:szCs w:val="21"/>
              </w:rPr>
              <w:t xml:space="preserve">义肢 </w:t>
            </w:r>
            <w:r w:rsidR="00A4567C" w:rsidRPr="00FE4B9C">
              <w:rPr>
                <w:rFonts w:ascii="宋体" w:hAnsi="宋体"/>
                <w:szCs w:val="21"/>
              </w:rPr>
              <w:t xml:space="preserve">  </w:t>
            </w:r>
            <w:r w:rsidR="00F1598E" w:rsidRPr="00FE4B9C">
              <w:rPr>
                <w:rFonts w:ascii="宋体" w:hAnsi="宋体" w:hint="eastAsia"/>
                <w:szCs w:val="21"/>
              </w:rPr>
              <w:t xml:space="preserve"> </w:t>
            </w:r>
            <w:r w:rsidR="00A4567C" w:rsidRPr="00FE4B9C">
              <w:rPr>
                <w:rFonts w:ascii="宋体" w:hAnsi="宋体"/>
                <w:szCs w:val="21"/>
              </w:rPr>
              <w:t xml:space="preserve"> </w:t>
            </w:r>
            <w:r w:rsidRPr="00FE4B9C">
              <w:rPr>
                <w:rFonts w:ascii="宋体" w:hAnsi="宋体"/>
                <w:szCs w:val="21"/>
              </w:rPr>
              <w:t>□</w:t>
            </w:r>
            <w:r w:rsidRPr="00FE4B9C">
              <w:rPr>
                <w:rFonts w:ascii="宋体" w:hAnsi="宋体" w:hint="eastAsia"/>
                <w:szCs w:val="21"/>
              </w:rPr>
              <w:t>妇科</w:t>
            </w:r>
          </w:p>
          <w:p w:rsidR="003B18A1" w:rsidRPr="00FE4B9C" w:rsidRDefault="003B18A1" w:rsidP="003D25BE">
            <w:pPr>
              <w:snapToGrid w:val="0"/>
              <w:spacing w:beforeLines="50" w:before="120" w:line="288" w:lineRule="auto"/>
              <w:rPr>
                <w:rFonts w:ascii="宋体" w:hAnsi="宋体"/>
                <w:szCs w:val="21"/>
              </w:rPr>
            </w:pPr>
            <w:r w:rsidRPr="00FE4B9C">
              <w:rPr>
                <w:rFonts w:ascii="宋体" w:hAnsi="宋体"/>
                <w:szCs w:val="21"/>
              </w:rPr>
              <w:t>□</w:t>
            </w:r>
            <w:r w:rsidRPr="00FE4B9C">
              <w:rPr>
                <w:rFonts w:ascii="宋体" w:hAnsi="宋体" w:hint="eastAsia"/>
                <w:szCs w:val="21"/>
              </w:rPr>
              <w:t xml:space="preserve">管制药物（麻醉药、精神药） </w:t>
            </w:r>
          </w:p>
          <w:p w:rsidR="003B18A1" w:rsidRPr="00FE4B9C" w:rsidRDefault="003B18A1" w:rsidP="003D25BE">
            <w:pPr>
              <w:snapToGrid w:val="0"/>
              <w:spacing w:beforeLines="50" w:before="120" w:line="288" w:lineRule="auto"/>
              <w:rPr>
                <w:rFonts w:ascii="宋体" w:hAnsi="宋体"/>
                <w:szCs w:val="21"/>
              </w:rPr>
            </w:pPr>
            <w:r w:rsidRPr="00FE4B9C">
              <w:rPr>
                <w:rFonts w:ascii="宋体" w:hAnsi="宋体"/>
                <w:szCs w:val="21"/>
              </w:rPr>
              <w:t>□</w:t>
            </w:r>
            <w:r w:rsidRPr="00FE4B9C">
              <w:rPr>
                <w:rFonts w:ascii="宋体" w:hAnsi="宋体" w:hint="eastAsia"/>
                <w:szCs w:val="21"/>
              </w:rPr>
              <w:t>器官移植（请具体说明）</w:t>
            </w:r>
          </w:p>
          <w:p w:rsidR="005A6E38" w:rsidRPr="00FE4B9C" w:rsidRDefault="005A6E38" w:rsidP="003D25BE">
            <w:pPr>
              <w:snapToGrid w:val="0"/>
              <w:spacing w:beforeLines="50" w:before="120" w:line="288" w:lineRule="auto"/>
              <w:rPr>
                <w:rFonts w:ascii="宋体" w:hAnsi="宋体"/>
                <w:szCs w:val="21"/>
              </w:rPr>
            </w:pPr>
            <w:r w:rsidRPr="00FE4B9C">
              <w:rPr>
                <w:rFonts w:ascii="宋体" w:hAnsi="宋体"/>
                <w:szCs w:val="21"/>
              </w:rPr>
              <w:t>□</w:t>
            </w:r>
            <w:r w:rsidRPr="00FE4B9C">
              <w:rPr>
                <w:rFonts w:ascii="宋体" w:hAnsi="宋体" w:hint="eastAsia"/>
                <w:szCs w:val="21"/>
              </w:rPr>
              <w:t>其他（请具体说明）</w:t>
            </w:r>
          </w:p>
        </w:tc>
      </w:tr>
      <w:tr w:rsidR="00075004" w:rsidRPr="00FE4B9C" w:rsidTr="00FE4B9C">
        <w:trPr>
          <w:trHeight w:val="3006"/>
        </w:trPr>
        <w:tc>
          <w:tcPr>
            <w:tcW w:w="1550" w:type="dxa"/>
            <w:vAlign w:val="center"/>
          </w:tcPr>
          <w:p w:rsidR="00075004" w:rsidRPr="00FE4B9C" w:rsidRDefault="00075004" w:rsidP="00B23C5E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FE4B9C">
              <w:rPr>
                <w:rFonts w:ascii="宋体" w:hAnsi="宋体" w:hint="eastAsia"/>
                <w:szCs w:val="21"/>
              </w:rPr>
              <w:t>递交材料</w:t>
            </w:r>
          </w:p>
        </w:tc>
        <w:tc>
          <w:tcPr>
            <w:tcW w:w="3803" w:type="dxa"/>
            <w:gridSpan w:val="4"/>
            <w:vAlign w:val="center"/>
          </w:tcPr>
          <w:p w:rsidR="00075004" w:rsidRPr="00FE4B9C" w:rsidRDefault="00075004" w:rsidP="003D25BE">
            <w:pPr>
              <w:snapToGrid w:val="0"/>
              <w:spacing w:beforeLines="50" w:before="120" w:line="288" w:lineRule="auto"/>
              <w:rPr>
                <w:rFonts w:ascii="宋体" w:hAnsi="宋体"/>
                <w:szCs w:val="21"/>
              </w:rPr>
            </w:pPr>
            <w:r w:rsidRPr="00FE4B9C">
              <w:rPr>
                <w:rFonts w:ascii="宋体" w:hAnsi="宋体"/>
                <w:szCs w:val="21"/>
              </w:rPr>
              <w:t>□NMPA批件</w:t>
            </w:r>
          </w:p>
          <w:p w:rsidR="00075004" w:rsidRPr="00FE4B9C" w:rsidRDefault="00075004" w:rsidP="003D25BE">
            <w:pPr>
              <w:snapToGrid w:val="0"/>
              <w:spacing w:beforeLines="50" w:before="120" w:line="288" w:lineRule="auto"/>
              <w:rPr>
                <w:rFonts w:ascii="宋体" w:hAnsi="宋体"/>
                <w:szCs w:val="21"/>
              </w:rPr>
            </w:pPr>
            <w:r w:rsidRPr="00FE4B9C">
              <w:rPr>
                <w:rFonts w:ascii="宋体" w:hAnsi="宋体"/>
                <w:szCs w:val="21"/>
              </w:rPr>
              <w:t>□申办者资质证明</w:t>
            </w:r>
          </w:p>
          <w:p w:rsidR="00075004" w:rsidRPr="00FE4B9C" w:rsidRDefault="00075004" w:rsidP="003D25BE">
            <w:pPr>
              <w:snapToGrid w:val="0"/>
              <w:spacing w:beforeLines="50" w:before="120" w:line="288" w:lineRule="auto"/>
              <w:rPr>
                <w:rFonts w:ascii="宋体" w:hAnsi="宋体"/>
                <w:szCs w:val="21"/>
              </w:rPr>
            </w:pPr>
            <w:r w:rsidRPr="00FE4B9C">
              <w:rPr>
                <w:rFonts w:ascii="宋体" w:hAnsi="宋体"/>
                <w:szCs w:val="21"/>
              </w:rPr>
              <w:t>□企业法人营业执照</w:t>
            </w:r>
          </w:p>
          <w:p w:rsidR="00075004" w:rsidRPr="00FE4B9C" w:rsidRDefault="00075004" w:rsidP="003D25BE">
            <w:pPr>
              <w:snapToGrid w:val="0"/>
              <w:spacing w:beforeLines="50" w:before="120" w:line="288" w:lineRule="auto"/>
              <w:rPr>
                <w:rFonts w:ascii="宋体" w:hAnsi="宋体"/>
                <w:szCs w:val="21"/>
              </w:rPr>
            </w:pPr>
            <w:r w:rsidRPr="00FE4B9C">
              <w:rPr>
                <w:rFonts w:ascii="宋体" w:hAnsi="宋体"/>
                <w:szCs w:val="21"/>
              </w:rPr>
              <w:t>□</w:t>
            </w:r>
            <w:r w:rsidR="00A4567C" w:rsidRPr="00FE4B9C">
              <w:rPr>
                <w:rFonts w:ascii="宋体" w:hAnsi="宋体"/>
                <w:szCs w:val="21"/>
              </w:rPr>
              <w:t>药</w:t>
            </w:r>
            <w:r w:rsidR="00A4567C" w:rsidRPr="00FE4B9C">
              <w:rPr>
                <w:rFonts w:ascii="宋体" w:hAnsi="宋体" w:hint="eastAsia"/>
                <w:szCs w:val="21"/>
              </w:rPr>
              <w:t>物</w:t>
            </w:r>
            <w:r w:rsidRPr="00FE4B9C">
              <w:rPr>
                <w:rFonts w:ascii="宋体" w:hAnsi="宋体"/>
                <w:szCs w:val="21"/>
              </w:rPr>
              <w:t>/器械/试剂生产许可证</w:t>
            </w:r>
          </w:p>
          <w:p w:rsidR="00075004" w:rsidRPr="00FE4B9C" w:rsidRDefault="00075004" w:rsidP="003D25BE">
            <w:pPr>
              <w:snapToGrid w:val="0"/>
              <w:spacing w:beforeLines="50" w:before="120" w:line="288" w:lineRule="auto"/>
              <w:rPr>
                <w:rFonts w:ascii="宋体" w:hAnsi="宋体"/>
                <w:szCs w:val="21"/>
              </w:rPr>
            </w:pPr>
            <w:r w:rsidRPr="00FE4B9C">
              <w:rPr>
                <w:rFonts w:ascii="宋体" w:hAnsi="宋体"/>
                <w:szCs w:val="21"/>
              </w:rPr>
              <w:t>□</w:t>
            </w:r>
            <w:r w:rsidR="00A4567C" w:rsidRPr="00FE4B9C">
              <w:rPr>
                <w:rFonts w:ascii="宋体" w:hAnsi="宋体"/>
                <w:szCs w:val="21"/>
              </w:rPr>
              <w:t>药</w:t>
            </w:r>
            <w:r w:rsidR="00A4567C" w:rsidRPr="00FE4B9C">
              <w:rPr>
                <w:rFonts w:ascii="宋体" w:hAnsi="宋体" w:hint="eastAsia"/>
                <w:szCs w:val="21"/>
              </w:rPr>
              <w:t>物</w:t>
            </w:r>
            <w:r w:rsidRPr="00FE4B9C">
              <w:rPr>
                <w:rFonts w:ascii="宋体" w:hAnsi="宋体"/>
                <w:szCs w:val="21"/>
              </w:rPr>
              <w:t>/器械GMP证书</w:t>
            </w:r>
          </w:p>
          <w:p w:rsidR="00075004" w:rsidRPr="00FE4B9C" w:rsidRDefault="00075004" w:rsidP="003D25BE">
            <w:pPr>
              <w:snapToGrid w:val="0"/>
              <w:spacing w:beforeLines="50" w:before="120" w:line="288" w:lineRule="auto"/>
              <w:rPr>
                <w:rFonts w:ascii="宋体" w:hAnsi="宋体"/>
                <w:szCs w:val="21"/>
              </w:rPr>
            </w:pPr>
            <w:r w:rsidRPr="00FE4B9C">
              <w:rPr>
                <w:rFonts w:ascii="宋体" w:hAnsi="宋体"/>
                <w:szCs w:val="21"/>
              </w:rPr>
              <w:t>□CRO资质证书</w:t>
            </w:r>
          </w:p>
          <w:p w:rsidR="00075004" w:rsidRPr="00FE4B9C" w:rsidRDefault="00075004" w:rsidP="003D25BE">
            <w:pPr>
              <w:snapToGrid w:val="0"/>
              <w:spacing w:beforeLines="50" w:before="120" w:line="288" w:lineRule="auto"/>
              <w:rPr>
                <w:rFonts w:ascii="宋体" w:hAnsi="宋体"/>
                <w:szCs w:val="21"/>
              </w:rPr>
            </w:pPr>
            <w:r w:rsidRPr="00FE4B9C">
              <w:rPr>
                <w:rFonts w:ascii="宋体" w:hAnsi="宋体"/>
                <w:szCs w:val="21"/>
              </w:rPr>
              <w:t>□企业法人营业执照</w:t>
            </w:r>
          </w:p>
          <w:p w:rsidR="00075004" w:rsidRPr="00FE4B9C" w:rsidRDefault="00075004" w:rsidP="003D25BE">
            <w:pPr>
              <w:snapToGrid w:val="0"/>
              <w:spacing w:beforeLines="50" w:before="120" w:line="288" w:lineRule="auto"/>
              <w:rPr>
                <w:rFonts w:ascii="宋体" w:hAnsi="宋体"/>
                <w:szCs w:val="21"/>
              </w:rPr>
            </w:pPr>
            <w:r w:rsidRPr="00FE4B9C">
              <w:rPr>
                <w:rFonts w:ascii="宋体" w:hAnsi="宋体"/>
                <w:szCs w:val="21"/>
              </w:rPr>
              <w:t>□</w:t>
            </w:r>
            <w:r w:rsidR="00FD24E5" w:rsidRPr="00FE4B9C">
              <w:rPr>
                <w:rFonts w:ascii="宋体" w:hAnsi="宋体"/>
                <w:szCs w:val="21"/>
              </w:rPr>
              <w:t>药</w:t>
            </w:r>
            <w:r w:rsidR="00A4567C" w:rsidRPr="00FE4B9C">
              <w:rPr>
                <w:rFonts w:ascii="宋体" w:hAnsi="宋体" w:hint="eastAsia"/>
                <w:szCs w:val="21"/>
              </w:rPr>
              <w:t>物</w:t>
            </w:r>
            <w:r w:rsidRPr="00FE4B9C">
              <w:rPr>
                <w:rFonts w:ascii="宋体" w:hAnsi="宋体"/>
                <w:szCs w:val="21"/>
              </w:rPr>
              <w:t>/器械/试剂检验合格报告</w:t>
            </w:r>
          </w:p>
        </w:tc>
        <w:tc>
          <w:tcPr>
            <w:tcW w:w="3264" w:type="dxa"/>
            <w:gridSpan w:val="5"/>
            <w:vAlign w:val="center"/>
          </w:tcPr>
          <w:p w:rsidR="00075004" w:rsidRPr="00FE4B9C" w:rsidRDefault="00075004" w:rsidP="003D25BE">
            <w:pPr>
              <w:snapToGrid w:val="0"/>
              <w:spacing w:beforeLines="50" w:before="120" w:line="288" w:lineRule="auto"/>
              <w:rPr>
                <w:rFonts w:ascii="宋体" w:hAnsi="宋体"/>
                <w:szCs w:val="21"/>
              </w:rPr>
            </w:pPr>
            <w:r w:rsidRPr="00FE4B9C">
              <w:rPr>
                <w:rFonts w:ascii="宋体" w:hAnsi="宋体"/>
                <w:szCs w:val="21"/>
              </w:rPr>
              <w:t>□研究者手册</w:t>
            </w:r>
          </w:p>
          <w:p w:rsidR="00075004" w:rsidRPr="00FE4B9C" w:rsidRDefault="00075004" w:rsidP="003D25BE">
            <w:pPr>
              <w:snapToGrid w:val="0"/>
              <w:spacing w:beforeLines="50" w:before="120" w:line="288" w:lineRule="auto"/>
              <w:rPr>
                <w:rFonts w:ascii="宋体" w:hAnsi="宋体"/>
                <w:szCs w:val="21"/>
              </w:rPr>
            </w:pPr>
            <w:r w:rsidRPr="00FE4B9C">
              <w:rPr>
                <w:rFonts w:ascii="宋体" w:hAnsi="宋体"/>
                <w:szCs w:val="21"/>
              </w:rPr>
              <w:t>□试验方案</w:t>
            </w:r>
          </w:p>
          <w:p w:rsidR="00075004" w:rsidRPr="00FE4B9C" w:rsidRDefault="00075004" w:rsidP="003D25BE">
            <w:pPr>
              <w:snapToGrid w:val="0"/>
              <w:spacing w:beforeLines="50" w:before="120" w:line="288" w:lineRule="auto"/>
              <w:rPr>
                <w:rFonts w:ascii="宋体" w:hAnsi="宋体"/>
                <w:szCs w:val="21"/>
              </w:rPr>
            </w:pPr>
            <w:r w:rsidRPr="00FE4B9C">
              <w:rPr>
                <w:rFonts w:ascii="宋体" w:hAnsi="宋体"/>
                <w:szCs w:val="21"/>
              </w:rPr>
              <w:t>□研究病历</w:t>
            </w:r>
          </w:p>
          <w:p w:rsidR="00075004" w:rsidRPr="00FE4B9C" w:rsidRDefault="00075004" w:rsidP="003D25BE">
            <w:pPr>
              <w:snapToGrid w:val="0"/>
              <w:spacing w:beforeLines="50" w:before="120" w:line="288" w:lineRule="auto"/>
              <w:rPr>
                <w:rFonts w:ascii="宋体" w:hAnsi="宋体"/>
                <w:szCs w:val="21"/>
              </w:rPr>
            </w:pPr>
            <w:r w:rsidRPr="00FE4B9C">
              <w:rPr>
                <w:rFonts w:ascii="宋体" w:hAnsi="宋体"/>
                <w:szCs w:val="21"/>
              </w:rPr>
              <w:t>□病例报告表</w:t>
            </w:r>
          </w:p>
          <w:p w:rsidR="00075004" w:rsidRPr="00FE4B9C" w:rsidRDefault="00075004" w:rsidP="003D25BE">
            <w:pPr>
              <w:snapToGrid w:val="0"/>
              <w:spacing w:beforeLines="50" w:before="120" w:line="288" w:lineRule="auto"/>
              <w:rPr>
                <w:rFonts w:ascii="宋体" w:hAnsi="宋体"/>
                <w:szCs w:val="21"/>
              </w:rPr>
            </w:pPr>
            <w:r w:rsidRPr="00FE4B9C">
              <w:rPr>
                <w:rFonts w:ascii="宋体" w:hAnsi="宋体"/>
                <w:szCs w:val="21"/>
              </w:rPr>
              <w:t>□知情同意书</w:t>
            </w:r>
          </w:p>
          <w:p w:rsidR="00075004" w:rsidRPr="00FE4B9C" w:rsidRDefault="00075004" w:rsidP="003D25BE">
            <w:pPr>
              <w:snapToGrid w:val="0"/>
              <w:spacing w:beforeLines="50" w:before="120" w:line="288" w:lineRule="auto"/>
              <w:rPr>
                <w:rFonts w:ascii="宋体" w:hAnsi="宋体"/>
                <w:szCs w:val="21"/>
              </w:rPr>
            </w:pPr>
            <w:r w:rsidRPr="00FE4B9C">
              <w:rPr>
                <w:rFonts w:ascii="宋体" w:hAnsi="宋体"/>
                <w:szCs w:val="21"/>
              </w:rPr>
              <w:t>□</w:t>
            </w:r>
            <w:r w:rsidR="005A6E38" w:rsidRPr="00FE4B9C">
              <w:rPr>
                <w:rFonts w:ascii="宋体" w:hAnsi="宋体"/>
                <w:szCs w:val="21"/>
              </w:rPr>
              <w:t>主要研究者</w:t>
            </w:r>
            <w:r w:rsidR="005A6E38" w:rsidRPr="00FE4B9C">
              <w:rPr>
                <w:rFonts w:ascii="宋体" w:hAnsi="宋体" w:hint="eastAsia"/>
                <w:szCs w:val="21"/>
              </w:rPr>
              <w:t>简历</w:t>
            </w:r>
          </w:p>
          <w:p w:rsidR="00075004" w:rsidRPr="00FE4B9C" w:rsidRDefault="00075004" w:rsidP="003D25BE">
            <w:pPr>
              <w:snapToGrid w:val="0"/>
              <w:spacing w:beforeLines="50" w:before="120" w:line="288" w:lineRule="auto"/>
              <w:rPr>
                <w:rFonts w:ascii="宋体" w:hAnsi="宋体"/>
                <w:szCs w:val="21"/>
              </w:rPr>
            </w:pPr>
            <w:r w:rsidRPr="00FE4B9C">
              <w:rPr>
                <w:rFonts w:ascii="宋体" w:hAnsi="宋体"/>
                <w:szCs w:val="21"/>
              </w:rPr>
              <w:t>□临床试验委托书</w:t>
            </w:r>
          </w:p>
          <w:p w:rsidR="00075004" w:rsidRPr="00FE4B9C" w:rsidRDefault="00075004" w:rsidP="003D25BE">
            <w:pPr>
              <w:snapToGrid w:val="0"/>
              <w:spacing w:beforeLines="50" w:before="120" w:line="288" w:lineRule="auto"/>
              <w:rPr>
                <w:rFonts w:ascii="宋体" w:hAnsi="宋体"/>
                <w:szCs w:val="21"/>
              </w:rPr>
            </w:pPr>
            <w:r w:rsidRPr="00FE4B9C">
              <w:rPr>
                <w:rFonts w:ascii="宋体" w:hAnsi="宋体"/>
                <w:szCs w:val="21"/>
              </w:rPr>
              <w:t>□组长单位伦理委员会批件</w:t>
            </w:r>
          </w:p>
        </w:tc>
      </w:tr>
      <w:tr w:rsidR="00D55844" w:rsidRPr="00FE4B9C" w:rsidTr="00FE4B9C">
        <w:trPr>
          <w:trHeight w:val="1800"/>
        </w:trPr>
        <w:tc>
          <w:tcPr>
            <w:tcW w:w="1550" w:type="dxa"/>
            <w:vAlign w:val="center"/>
          </w:tcPr>
          <w:p w:rsidR="00D55844" w:rsidRPr="00FE4B9C" w:rsidRDefault="00D55844" w:rsidP="00FE4B9C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FE4B9C">
              <w:rPr>
                <w:rFonts w:ascii="宋体" w:hAnsi="宋体" w:hint="eastAsia"/>
                <w:szCs w:val="21"/>
              </w:rPr>
              <w:t>申办者签字（盖章）</w:t>
            </w:r>
          </w:p>
        </w:tc>
        <w:tc>
          <w:tcPr>
            <w:tcW w:w="3803" w:type="dxa"/>
            <w:gridSpan w:val="4"/>
            <w:vAlign w:val="center"/>
          </w:tcPr>
          <w:p w:rsidR="00E97C0C" w:rsidRDefault="00E97C0C" w:rsidP="00624E78">
            <w:pPr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  <w:p w:rsidR="00FE4B9C" w:rsidRDefault="00FE4B9C" w:rsidP="00624E78">
            <w:pPr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  <w:p w:rsidR="00FE4B9C" w:rsidRDefault="00FE4B9C" w:rsidP="00624E78">
            <w:pPr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  <w:p w:rsidR="00FE4B9C" w:rsidRDefault="00FE4B9C" w:rsidP="00624E78">
            <w:pPr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  <w:p w:rsidR="00FE4B9C" w:rsidRDefault="00FE4B9C" w:rsidP="00624E78">
            <w:pPr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  <w:p w:rsidR="00FE4B9C" w:rsidRPr="00FE4B9C" w:rsidRDefault="00FE4B9C" w:rsidP="00624E78">
            <w:pPr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733" w:type="dxa"/>
            <w:gridSpan w:val="3"/>
            <w:vAlign w:val="center"/>
          </w:tcPr>
          <w:p w:rsidR="00D55844" w:rsidRPr="00FE4B9C" w:rsidRDefault="00D55844" w:rsidP="00624E78">
            <w:pPr>
              <w:snapToGrid w:val="0"/>
              <w:spacing w:line="360" w:lineRule="auto"/>
              <w:rPr>
                <w:rFonts w:ascii="宋体" w:hAnsi="宋体"/>
                <w:szCs w:val="21"/>
              </w:rPr>
            </w:pPr>
            <w:r w:rsidRPr="00FE4B9C">
              <w:rPr>
                <w:rFonts w:ascii="宋体" w:hAnsi="宋体" w:hint="eastAsia"/>
                <w:szCs w:val="21"/>
              </w:rPr>
              <w:t>日期</w:t>
            </w:r>
          </w:p>
        </w:tc>
        <w:tc>
          <w:tcPr>
            <w:tcW w:w="2531" w:type="dxa"/>
            <w:gridSpan w:val="2"/>
            <w:vAlign w:val="center"/>
          </w:tcPr>
          <w:p w:rsidR="00D55844" w:rsidRPr="00FE4B9C" w:rsidRDefault="00D55844" w:rsidP="00624E78">
            <w:pPr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 w:rsidR="00D55844" w:rsidRPr="00FE4B9C" w:rsidTr="00FE4B9C">
        <w:trPr>
          <w:trHeight w:val="409"/>
        </w:trPr>
        <w:tc>
          <w:tcPr>
            <w:tcW w:w="8617" w:type="dxa"/>
            <w:gridSpan w:val="10"/>
            <w:shd w:val="clear" w:color="auto" w:fill="DBE5F1"/>
            <w:vAlign w:val="center"/>
          </w:tcPr>
          <w:p w:rsidR="00D55844" w:rsidRPr="00FE4B9C" w:rsidRDefault="005A6E38" w:rsidP="003D25BE">
            <w:pPr>
              <w:snapToGrid w:val="0"/>
              <w:spacing w:beforeLines="50" w:before="120" w:line="288" w:lineRule="auto"/>
              <w:rPr>
                <w:rFonts w:ascii="宋体" w:hAnsi="宋体"/>
                <w:szCs w:val="21"/>
              </w:rPr>
            </w:pPr>
            <w:r w:rsidRPr="00FE4B9C">
              <w:rPr>
                <w:rFonts w:ascii="宋体" w:hAnsi="宋体" w:hint="eastAsia"/>
                <w:szCs w:val="21"/>
              </w:rPr>
              <w:t>以下由专业科室及机构办公室</w:t>
            </w:r>
            <w:r w:rsidR="00D55844" w:rsidRPr="00FE4B9C">
              <w:rPr>
                <w:rFonts w:ascii="宋体" w:hAnsi="宋体" w:hint="eastAsia"/>
                <w:szCs w:val="21"/>
              </w:rPr>
              <w:t>填写</w:t>
            </w:r>
          </w:p>
        </w:tc>
      </w:tr>
      <w:tr w:rsidR="00075004" w:rsidRPr="00FE4B9C" w:rsidTr="00FE4B9C">
        <w:trPr>
          <w:trHeight w:val="409"/>
        </w:trPr>
        <w:tc>
          <w:tcPr>
            <w:tcW w:w="8617" w:type="dxa"/>
            <w:gridSpan w:val="10"/>
            <w:shd w:val="clear" w:color="auto" w:fill="FFFFFF" w:themeFill="background1"/>
            <w:vAlign w:val="center"/>
          </w:tcPr>
          <w:p w:rsidR="00075004" w:rsidRPr="00FE4B9C" w:rsidRDefault="00075004" w:rsidP="003D25BE">
            <w:pPr>
              <w:snapToGrid w:val="0"/>
              <w:spacing w:beforeLines="50" w:before="120" w:line="288" w:lineRule="auto"/>
              <w:rPr>
                <w:rFonts w:ascii="宋体" w:hAnsi="宋体"/>
                <w:color w:val="000000" w:themeColor="text1"/>
                <w:szCs w:val="21"/>
              </w:rPr>
            </w:pPr>
            <w:r w:rsidRPr="00FE4B9C">
              <w:rPr>
                <w:rFonts w:ascii="宋体" w:hAnsi="宋体" w:hint="eastAsia"/>
                <w:color w:val="000000" w:themeColor="text1"/>
                <w:szCs w:val="21"/>
              </w:rPr>
              <w:t>专业科室评估及承诺：</w:t>
            </w:r>
          </w:p>
          <w:p w:rsidR="00075004" w:rsidRPr="00FE4B9C" w:rsidRDefault="00075004" w:rsidP="003D25BE">
            <w:pPr>
              <w:snapToGrid w:val="0"/>
              <w:spacing w:beforeLines="50" w:before="120" w:line="288" w:lineRule="auto"/>
              <w:rPr>
                <w:rFonts w:ascii="宋体" w:hAnsi="宋体"/>
                <w:color w:val="000000" w:themeColor="text1"/>
                <w:szCs w:val="21"/>
              </w:rPr>
            </w:pPr>
            <w:r w:rsidRPr="00FE4B9C">
              <w:rPr>
                <w:rFonts w:ascii="宋体" w:hAnsi="宋体" w:hint="eastAsia"/>
                <w:color w:val="000000" w:themeColor="text1"/>
                <w:szCs w:val="21"/>
              </w:rPr>
              <w:t xml:space="preserve">1. 是否能保证招募足够的受试人群： </w:t>
            </w:r>
            <w:r w:rsidR="005A6E38" w:rsidRPr="00FE4B9C">
              <w:rPr>
                <w:rFonts w:ascii="宋体" w:hAnsi="宋体" w:hint="eastAsia"/>
                <w:color w:val="000000" w:themeColor="text1"/>
                <w:szCs w:val="21"/>
              </w:rPr>
              <w:t>□</w:t>
            </w:r>
            <w:r w:rsidRPr="00FE4B9C">
              <w:rPr>
                <w:rFonts w:ascii="宋体" w:hAnsi="宋体" w:hint="eastAsia"/>
                <w:color w:val="000000" w:themeColor="text1"/>
                <w:szCs w:val="21"/>
              </w:rPr>
              <w:t>是，</w:t>
            </w:r>
            <w:r w:rsidR="005A6E38" w:rsidRPr="00FE4B9C">
              <w:rPr>
                <w:rFonts w:ascii="宋体" w:hAnsi="宋体" w:hint="eastAsia"/>
                <w:color w:val="000000" w:themeColor="text1"/>
                <w:szCs w:val="21"/>
              </w:rPr>
              <w:t>□</w:t>
            </w:r>
            <w:r w:rsidRPr="00FE4B9C">
              <w:rPr>
                <w:rFonts w:ascii="宋体" w:hAnsi="宋体" w:hint="eastAsia"/>
                <w:color w:val="000000" w:themeColor="text1"/>
                <w:szCs w:val="21"/>
              </w:rPr>
              <w:t>否</w:t>
            </w:r>
          </w:p>
          <w:p w:rsidR="00075004" w:rsidRPr="00FE4B9C" w:rsidRDefault="00075004" w:rsidP="003D25BE">
            <w:pPr>
              <w:snapToGrid w:val="0"/>
              <w:spacing w:beforeLines="50" w:before="120" w:line="288" w:lineRule="auto"/>
              <w:rPr>
                <w:rFonts w:ascii="宋体" w:hAnsi="宋体"/>
                <w:color w:val="000000" w:themeColor="text1"/>
                <w:szCs w:val="21"/>
              </w:rPr>
            </w:pPr>
            <w:r w:rsidRPr="00FE4B9C">
              <w:rPr>
                <w:rFonts w:ascii="宋体" w:hAnsi="宋体" w:hint="eastAsia"/>
                <w:color w:val="000000" w:themeColor="text1"/>
                <w:szCs w:val="21"/>
              </w:rPr>
              <w:t xml:space="preserve">2. 研究者是否具备足够的试验时间： </w:t>
            </w:r>
            <w:r w:rsidR="005A6E38" w:rsidRPr="00FE4B9C">
              <w:rPr>
                <w:rFonts w:ascii="宋体" w:hAnsi="宋体" w:hint="eastAsia"/>
                <w:color w:val="000000" w:themeColor="text1"/>
                <w:szCs w:val="21"/>
              </w:rPr>
              <w:t>□</w:t>
            </w:r>
            <w:r w:rsidRPr="00FE4B9C">
              <w:rPr>
                <w:rFonts w:ascii="宋体" w:hAnsi="宋体" w:hint="eastAsia"/>
                <w:color w:val="000000" w:themeColor="text1"/>
                <w:szCs w:val="21"/>
              </w:rPr>
              <w:t>是，</w:t>
            </w:r>
            <w:r w:rsidR="005A6E38" w:rsidRPr="00FE4B9C">
              <w:rPr>
                <w:rFonts w:ascii="宋体" w:hAnsi="宋体" w:hint="eastAsia"/>
                <w:color w:val="000000" w:themeColor="text1"/>
                <w:szCs w:val="21"/>
              </w:rPr>
              <w:t>□</w:t>
            </w:r>
            <w:r w:rsidRPr="00FE4B9C">
              <w:rPr>
                <w:rFonts w:ascii="宋体" w:hAnsi="宋体" w:hint="eastAsia"/>
                <w:color w:val="000000" w:themeColor="text1"/>
                <w:szCs w:val="21"/>
              </w:rPr>
              <w:t>否</w:t>
            </w:r>
          </w:p>
          <w:p w:rsidR="00075004" w:rsidRPr="00FE4B9C" w:rsidRDefault="00075004" w:rsidP="003D25BE">
            <w:pPr>
              <w:snapToGrid w:val="0"/>
              <w:spacing w:beforeLines="50" w:before="120" w:line="288" w:lineRule="auto"/>
              <w:rPr>
                <w:rFonts w:ascii="宋体" w:hAnsi="宋体"/>
                <w:color w:val="000000" w:themeColor="text1"/>
                <w:szCs w:val="21"/>
              </w:rPr>
            </w:pPr>
            <w:r w:rsidRPr="00FE4B9C">
              <w:rPr>
                <w:rFonts w:ascii="宋体" w:hAnsi="宋体" w:hint="eastAsia"/>
                <w:color w:val="000000" w:themeColor="text1"/>
                <w:szCs w:val="21"/>
              </w:rPr>
              <w:lastRenderedPageBreak/>
              <w:t>3. 是否具备相应的仪器设备和其他技术条件：</w:t>
            </w:r>
            <w:r w:rsidR="005A6E38" w:rsidRPr="00FE4B9C">
              <w:rPr>
                <w:rFonts w:ascii="宋体" w:hAnsi="宋体" w:hint="eastAsia"/>
                <w:color w:val="000000" w:themeColor="text1"/>
                <w:szCs w:val="21"/>
              </w:rPr>
              <w:t>□</w:t>
            </w:r>
            <w:r w:rsidRPr="00FE4B9C">
              <w:rPr>
                <w:rFonts w:ascii="宋体" w:hAnsi="宋体" w:hint="eastAsia"/>
                <w:color w:val="000000" w:themeColor="text1"/>
                <w:szCs w:val="21"/>
              </w:rPr>
              <w:t>是，</w:t>
            </w:r>
            <w:r w:rsidR="005A6E38" w:rsidRPr="00FE4B9C">
              <w:rPr>
                <w:rFonts w:ascii="宋体" w:hAnsi="宋体" w:hint="eastAsia"/>
                <w:color w:val="000000" w:themeColor="text1"/>
                <w:szCs w:val="21"/>
              </w:rPr>
              <w:t>□</w:t>
            </w:r>
            <w:r w:rsidRPr="00FE4B9C">
              <w:rPr>
                <w:rFonts w:ascii="宋体" w:hAnsi="宋体" w:hint="eastAsia"/>
                <w:color w:val="000000" w:themeColor="text1"/>
                <w:szCs w:val="21"/>
              </w:rPr>
              <w:t>否</w:t>
            </w:r>
          </w:p>
          <w:p w:rsidR="005A6E38" w:rsidRPr="00FE4B9C" w:rsidRDefault="00075004" w:rsidP="003D25BE">
            <w:pPr>
              <w:snapToGrid w:val="0"/>
              <w:spacing w:beforeLines="50" w:before="120" w:line="288" w:lineRule="auto"/>
              <w:rPr>
                <w:rFonts w:ascii="宋体" w:hAnsi="宋体"/>
                <w:color w:val="000000" w:themeColor="text1"/>
                <w:szCs w:val="21"/>
              </w:rPr>
            </w:pPr>
            <w:r w:rsidRPr="00FE4B9C">
              <w:rPr>
                <w:rFonts w:ascii="宋体" w:hAnsi="宋体" w:hint="eastAsia"/>
                <w:color w:val="000000" w:themeColor="text1"/>
                <w:szCs w:val="21"/>
              </w:rPr>
              <w:t xml:space="preserve">4. </w:t>
            </w:r>
            <w:r w:rsidR="00FD24E5" w:rsidRPr="00FE4B9C">
              <w:rPr>
                <w:rFonts w:ascii="宋体" w:hAnsi="宋体" w:hint="eastAsia"/>
                <w:color w:val="000000" w:themeColor="text1"/>
                <w:szCs w:val="21"/>
              </w:rPr>
              <w:t>目前科室承担的与试验药品</w:t>
            </w:r>
            <w:r w:rsidRPr="00FE4B9C">
              <w:rPr>
                <w:rFonts w:ascii="宋体" w:hAnsi="宋体" w:hint="eastAsia"/>
                <w:color w:val="000000" w:themeColor="text1"/>
                <w:szCs w:val="21"/>
              </w:rPr>
              <w:t>疾病相同的在</w:t>
            </w:r>
            <w:proofErr w:type="gramStart"/>
            <w:r w:rsidRPr="00FE4B9C">
              <w:rPr>
                <w:rFonts w:ascii="宋体" w:hAnsi="宋体" w:hint="eastAsia"/>
                <w:color w:val="000000" w:themeColor="text1"/>
                <w:szCs w:val="21"/>
              </w:rPr>
              <w:t>研</w:t>
            </w:r>
            <w:proofErr w:type="gramEnd"/>
            <w:r w:rsidRPr="00FE4B9C">
              <w:rPr>
                <w:rFonts w:ascii="宋体" w:hAnsi="宋体" w:hint="eastAsia"/>
                <w:color w:val="000000" w:themeColor="text1"/>
                <w:szCs w:val="21"/>
              </w:rPr>
              <w:t>项目：</w:t>
            </w:r>
          </w:p>
          <w:p w:rsidR="00075004" w:rsidRPr="00FE4B9C" w:rsidRDefault="005A6E38" w:rsidP="00FE4B9C">
            <w:pPr>
              <w:snapToGrid w:val="0"/>
              <w:spacing w:beforeLines="50" w:before="120" w:line="288" w:lineRule="auto"/>
              <w:ind w:firstLineChars="150" w:firstLine="315"/>
              <w:rPr>
                <w:rFonts w:ascii="宋体" w:hAnsi="宋体"/>
                <w:color w:val="000000" w:themeColor="text1"/>
                <w:szCs w:val="21"/>
              </w:rPr>
            </w:pPr>
            <w:r w:rsidRPr="00FE4B9C">
              <w:rPr>
                <w:rFonts w:ascii="宋体" w:hAnsi="宋体" w:hint="eastAsia"/>
                <w:color w:val="000000" w:themeColor="text1"/>
                <w:szCs w:val="21"/>
              </w:rPr>
              <w:t>□</w:t>
            </w:r>
            <w:r w:rsidR="00075004" w:rsidRPr="00FE4B9C">
              <w:rPr>
                <w:rFonts w:ascii="宋体" w:hAnsi="宋体" w:hint="eastAsia"/>
                <w:color w:val="000000" w:themeColor="text1"/>
                <w:szCs w:val="21"/>
              </w:rPr>
              <w:t>无，</w:t>
            </w:r>
            <w:r w:rsidRPr="00FE4B9C">
              <w:rPr>
                <w:rFonts w:ascii="宋体" w:hAnsi="宋体" w:hint="eastAsia"/>
                <w:color w:val="000000" w:themeColor="text1"/>
                <w:szCs w:val="21"/>
              </w:rPr>
              <w:t>□</w:t>
            </w:r>
            <w:r w:rsidR="00075004" w:rsidRPr="00FE4B9C">
              <w:rPr>
                <w:rFonts w:ascii="宋体" w:hAnsi="宋体" w:hint="eastAsia"/>
                <w:color w:val="000000" w:themeColor="text1"/>
                <w:szCs w:val="21"/>
              </w:rPr>
              <w:t>1项，</w:t>
            </w:r>
            <w:r w:rsidRPr="00FE4B9C">
              <w:rPr>
                <w:rFonts w:ascii="宋体" w:hAnsi="宋体" w:hint="eastAsia"/>
                <w:color w:val="000000" w:themeColor="text1"/>
                <w:szCs w:val="21"/>
              </w:rPr>
              <w:t>□</w:t>
            </w:r>
            <w:r w:rsidR="00075004" w:rsidRPr="00FE4B9C">
              <w:rPr>
                <w:rFonts w:ascii="宋体" w:hAnsi="宋体" w:hint="eastAsia"/>
                <w:color w:val="000000" w:themeColor="text1"/>
                <w:szCs w:val="21"/>
              </w:rPr>
              <w:t>2项，</w:t>
            </w:r>
            <w:r w:rsidRPr="00FE4B9C">
              <w:rPr>
                <w:rFonts w:ascii="宋体" w:hAnsi="宋体" w:hint="eastAsia"/>
                <w:color w:val="000000" w:themeColor="text1"/>
                <w:szCs w:val="21"/>
              </w:rPr>
              <w:t>□</w:t>
            </w:r>
            <w:r w:rsidR="00075004" w:rsidRPr="00FE4B9C">
              <w:rPr>
                <w:rFonts w:ascii="宋体" w:hAnsi="宋体" w:hint="eastAsia"/>
                <w:color w:val="000000" w:themeColor="text1"/>
                <w:szCs w:val="21"/>
              </w:rPr>
              <w:t>2项以上</w:t>
            </w:r>
          </w:p>
          <w:p w:rsidR="00E97C0C" w:rsidRPr="00FE4B9C" w:rsidRDefault="00E97C0C" w:rsidP="003D25BE">
            <w:pPr>
              <w:snapToGrid w:val="0"/>
              <w:spacing w:beforeLines="50" w:before="120" w:line="288" w:lineRule="auto"/>
              <w:rPr>
                <w:rFonts w:ascii="宋体" w:hAnsi="宋体"/>
                <w:color w:val="000000" w:themeColor="text1"/>
                <w:szCs w:val="21"/>
              </w:rPr>
            </w:pPr>
            <w:r w:rsidRPr="00FE4B9C">
              <w:rPr>
                <w:rFonts w:ascii="宋体" w:hAnsi="宋体" w:hint="eastAsia"/>
                <w:color w:val="000000" w:themeColor="text1"/>
                <w:szCs w:val="21"/>
              </w:rPr>
              <w:t>5.专业负责人指派</w:t>
            </w:r>
            <w:r w:rsidRPr="00FE4B9C">
              <w:rPr>
                <w:rFonts w:ascii="宋体" w:hAnsi="宋体" w:hint="eastAsia"/>
                <w:color w:val="000000" w:themeColor="text1"/>
                <w:szCs w:val="21"/>
                <w:u w:val="single"/>
              </w:rPr>
              <w:t xml:space="preserve">             </w:t>
            </w:r>
            <w:r w:rsidRPr="00FE4B9C">
              <w:rPr>
                <w:rFonts w:ascii="宋体" w:hAnsi="宋体" w:hint="eastAsia"/>
                <w:color w:val="000000" w:themeColor="text1"/>
                <w:szCs w:val="21"/>
              </w:rPr>
              <w:t>医生为该项目主要研究者</w:t>
            </w:r>
            <w:r w:rsidR="005A6E38" w:rsidRPr="00FE4B9C">
              <w:rPr>
                <w:rFonts w:ascii="宋体" w:hAnsi="宋体" w:hint="eastAsia"/>
                <w:color w:val="000000" w:themeColor="text1"/>
                <w:szCs w:val="21"/>
              </w:rPr>
              <w:t>。</w:t>
            </w:r>
          </w:p>
          <w:p w:rsidR="003D25BE" w:rsidRPr="00FE4B9C" w:rsidRDefault="00E97C0C" w:rsidP="003D25BE">
            <w:pPr>
              <w:snapToGrid w:val="0"/>
              <w:spacing w:beforeLines="50" w:before="120" w:line="288" w:lineRule="auto"/>
              <w:rPr>
                <w:rFonts w:ascii="宋体" w:hAnsi="宋体"/>
                <w:color w:val="000000" w:themeColor="text1"/>
                <w:szCs w:val="21"/>
              </w:rPr>
            </w:pPr>
            <w:r w:rsidRPr="00FE4B9C">
              <w:rPr>
                <w:rFonts w:ascii="宋体" w:hAnsi="宋体" w:hint="eastAsia"/>
                <w:color w:val="000000" w:themeColor="text1"/>
                <w:szCs w:val="21"/>
              </w:rPr>
              <w:t>6</w:t>
            </w:r>
            <w:r w:rsidR="00075004" w:rsidRPr="00FE4B9C">
              <w:rPr>
                <w:rFonts w:ascii="宋体" w:hAnsi="宋体" w:hint="eastAsia"/>
                <w:color w:val="000000" w:themeColor="text1"/>
                <w:szCs w:val="21"/>
              </w:rPr>
              <w:t>.</w:t>
            </w:r>
            <w:r w:rsidR="005A6E38" w:rsidRPr="00FE4B9C">
              <w:rPr>
                <w:rFonts w:ascii="宋体" w:hAnsi="宋体" w:hint="eastAsia"/>
                <w:color w:val="000000" w:themeColor="text1"/>
                <w:szCs w:val="21"/>
              </w:rPr>
              <w:t>主要研究者在</w:t>
            </w:r>
            <w:proofErr w:type="gramStart"/>
            <w:r w:rsidR="005A6E38" w:rsidRPr="00FE4B9C">
              <w:rPr>
                <w:rFonts w:ascii="宋体" w:hAnsi="宋体" w:hint="eastAsia"/>
                <w:color w:val="000000" w:themeColor="text1"/>
                <w:szCs w:val="21"/>
              </w:rPr>
              <w:t>研</w:t>
            </w:r>
            <w:proofErr w:type="gramEnd"/>
            <w:r w:rsidR="005A6E38" w:rsidRPr="00FE4B9C">
              <w:rPr>
                <w:rFonts w:ascii="宋体" w:hAnsi="宋体" w:hint="eastAsia"/>
                <w:color w:val="000000" w:themeColor="text1"/>
                <w:szCs w:val="21"/>
              </w:rPr>
              <w:t>临床试验项目</w:t>
            </w:r>
            <w:r w:rsidR="00075004" w:rsidRPr="00FE4B9C">
              <w:rPr>
                <w:rFonts w:ascii="宋体" w:hAnsi="宋体" w:hint="eastAsia"/>
                <w:color w:val="000000" w:themeColor="text1"/>
                <w:szCs w:val="21"/>
              </w:rPr>
              <w:t>：</w:t>
            </w:r>
            <w:r w:rsidR="005A6E38" w:rsidRPr="00FE4B9C">
              <w:rPr>
                <w:rFonts w:ascii="宋体" w:hAnsi="宋体" w:hint="eastAsia"/>
                <w:color w:val="000000" w:themeColor="text1"/>
                <w:szCs w:val="21"/>
              </w:rPr>
              <w:t>□</w:t>
            </w:r>
            <w:r w:rsidR="00075004" w:rsidRPr="00FE4B9C">
              <w:rPr>
                <w:rFonts w:ascii="宋体" w:hAnsi="宋体" w:hint="eastAsia"/>
                <w:color w:val="000000" w:themeColor="text1"/>
                <w:szCs w:val="21"/>
              </w:rPr>
              <w:t>无，</w:t>
            </w:r>
            <w:r w:rsidR="005A6E38" w:rsidRPr="00FE4B9C">
              <w:rPr>
                <w:rFonts w:ascii="宋体" w:hAnsi="宋体" w:hint="eastAsia"/>
                <w:color w:val="000000" w:themeColor="text1"/>
                <w:szCs w:val="21"/>
              </w:rPr>
              <w:t>□</w:t>
            </w:r>
            <w:r w:rsidR="00075004" w:rsidRPr="00FE4B9C">
              <w:rPr>
                <w:rFonts w:ascii="宋体" w:hAnsi="宋体" w:hint="eastAsia"/>
                <w:color w:val="000000" w:themeColor="text1"/>
                <w:szCs w:val="21"/>
              </w:rPr>
              <w:t>1项，</w:t>
            </w:r>
            <w:r w:rsidR="005A6E38" w:rsidRPr="00FE4B9C">
              <w:rPr>
                <w:rFonts w:ascii="宋体" w:hAnsi="宋体" w:hint="eastAsia"/>
                <w:color w:val="000000" w:themeColor="text1"/>
                <w:szCs w:val="21"/>
              </w:rPr>
              <w:t>□</w:t>
            </w:r>
            <w:r w:rsidR="00075004" w:rsidRPr="00FE4B9C">
              <w:rPr>
                <w:rFonts w:ascii="宋体" w:hAnsi="宋体" w:hint="eastAsia"/>
                <w:color w:val="000000" w:themeColor="text1"/>
                <w:szCs w:val="21"/>
              </w:rPr>
              <w:t>2项，</w:t>
            </w:r>
            <w:r w:rsidR="005A6E38" w:rsidRPr="00FE4B9C">
              <w:rPr>
                <w:rFonts w:ascii="宋体" w:hAnsi="宋体" w:hint="eastAsia"/>
                <w:color w:val="000000" w:themeColor="text1"/>
                <w:szCs w:val="21"/>
              </w:rPr>
              <w:t>□</w:t>
            </w:r>
            <w:r w:rsidR="00075004" w:rsidRPr="00FE4B9C">
              <w:rPr>
                <w:rFonts w:ascii="宋体" w:hAnsi="宋体" w:hint="eastAsia"/>
                <w:color w:val="000000" w:themeColor="text1"/>
                <w:szCs w:val="21"/>
              </w:rPr>
              <w:t>3项，</w:t>
            </w:r>
            <w:r w:rsidR="005A6E38" w:rsidRPr="00FE4B9C">
              <w:rPr>
                <w:rFonts w:ascii="宋体" w:hAnsi="宋体" w:hint="eastAsia"/>
                <w:color w:val="000000" w:themeColor="text1"/>
                <w:szCs w:val="21"/>
              </w:rPr>
              <w:t>□</w:t>
            </w:r>
            <w:r w:rsidR="00075004" w:rsidRPr="00FE4B9C">
              <w:rPr>
                <w:rFonts w:ascii="宋体" w:hAnsi="宋体" w:hint="eastAsia"/>
                <w:color w:val="000000" w:themeColor="text1"/>
                <w:szCs w:val="21"/>
              </w:rPr>
              <w:t>3项以上</w:t>
            </w:r>
          </w:p>
          <w:p w:rsidR="00075004" w:rsidRPr="00FE4B9C" w:rsidRDefault="00E97C0C" w:rsidP="003D25BE">
            <w:pPr>
              <w:snapToGrid w:val="0"/>
              <w:spacing w:beforeLines="50" w:before="120" w:line="288" w:lineRule="auto"/>
              <w:rPr>
                <w:rFonts w:ascii="宋体" w:hAnsi="宋体"/>
                <w:color w:val="000000" w:themeColor="text1"/>
                <w:szCs w:val="21"/>
              </w:rPr>
            </w:pPr>
            <w:r w:rsidRPr="00FE4B9C">
              <w:rPr>
                <w:rFonts w:ascii="宋体" w:hAnsi="宋体" w:hint="eastAsia"/>
                <w:color w:val="000000" w:themeColor="text1"/>
                <w:szCs w:val="21"/>
              </w:rPr>
              <w:t>专业负责人</w:t>
            </w:r>
            <w:r w:rsidR="00075004" w:rsidRPr="00FE4B9C">
              <w:rPr>
                <w:rFonts w:ascii="宋体" w:hAnsi="宋体" w:hint="eastAsia"/>
                <w:color w:val="000000" w:themeColor="text1"/>
                <w:szCs w:val="21"/>
              </w:rPr>
              <w:t>承诺：</w:t>
            </w:r>
          </w:p>
          <w:p w:rsidR="00E97C0C" w:rsidRPr="00FE4B9C" w:rsidRDefault="00FF4FF8" w:rsidP="00FE4B9C">
            <w:pPr>
              <w:snapToGrid w:val="0"/>
              <w:spacing w:beforeLines="50" w:before="120" w:line="288" w:lineRule="auto"/>
              <w:ind w:firstLineChars="200" w:firstLine="420"/>
              <w:rPr>
                <w:rFonts w:ascii="宋体" w:hAnsi="宋体"/>
                <w:color w:val="000000" w:themeColor="text1"/>
                <w:szCs w:val="21"/>
              </w:rPr>
            </w:pPr>
            <w:r w:rsidRPr="00FE4B9C">
              <w:rPr>
                <w:rFonts w:ascii="宋体" w:hAnsi="宋体"/>
                <w:color w:val="000000" w:themeColor="text1"/>
                <w:szCs w:val="21"/>
              </w:rPr>
              <w:t>我已审阅</w:t>
            </w:r>
            <w:r w:rsidRPr="00FE4B9C">
              <w:rPr>
                <w:rFonts w:ascii="宋体" w:hAnsi="宋体" w:hint="eastAsia"/>
                <w:color w:val="000000" w:themeColor="text1"/>
                <w:szCs w:val="21"/>
              </w:rPr>
              <w:t>该</w:t>
            </w:r>
            <w:r w:rsidRPr="00FE4B9C">
              <w:rPr>
                <w:rFonts w:ascii="宋体" w:hAnsi="宋体"/>
                <w:color w:val="000000" w:themeColor="text1"/>
                <w:szCs w:val="21"/>
              </w:rPr>
              <w:t>临床试验相关资料，</w:t>
            </w:r>
            <w:r w:rsidRPr="00FE4B9C">
              <w:rPr>
                <w:rFonts w:ascii="宋体" w:hAnsi="宋体" w:hint="eastAsia"/>
                <w:color w:val="000000" w:themeColor="text1"/>
                <w:szCs w:val="21"/>
              </w:rPr>
              <w:t>申请</w:t>
            </w:r>
            <w:r w:rsidR="00075004" w:rsidRPr="00FE4B9C">
              <w:rPr>
                <w:rFonts w:ascii="宋体" w:hAnsi="宋体"/>
                <w:color w:val="000000" w:themeColor="text1"/>
                <w:szCs w:val="21"/>
              </w:rPr>
              <w:t>在</w:t>
            </w:r>
            <w:r w:rsidRPr="00FE4B9C">
              <w:rPr>
                <w:rFonts w:ascii="宋体" w:hAnsi="宋体"/>
                <w:color w:val="000000" w:themeColor="text1"/>
                <w:szCs w:val="21"/>
              </w:rPr>
              <w:t>本专业</w:t>
            </w:r>
            <w:r w:rsidRPr="00FE4B9C">
              <w:rPr>
                <w:rFonts w:ascii="宋体" w:hAnsi="宋体" w:hint="eastAsia"/>
                <w:color w:val="000000" w:themeColor="text1"/>
                <w:szCs w:val="21"/>
              </w:rPr>
              <w:t>开展研究</w:t>
            </w:r>
            <w:r w:rsidR="00075004" w:rsidRPr="00FE4B9C">
              <w:rPr>
                <w:rFonts w:ascii="宋体" w:hAnsi="宋体"/>
                <w:color w:val="000000" w:themeColor="text1"/>
                <w:szCs w:val="21"/>
              </w:rPr>
              <w:t>，并</w:t>
            </w:r>
            <w:r w:rsidRPr="00FE4B9C">
              <w:rPr>
                <w:rFonts w:ascii="宋体" w:hAnsi="宋体"/>
                <w:color w:val="000000" w:themeColor="text1"/>
                <w:szCs w:val="21"/>
              </w:rPr>
              <w:t>保证在临床试验实施过程中，严格执行</w:t>
            </w:r>
            <w:r w:rsidR="002D38DE" w:rsidRPr="00FE4B9C">
              <w:rPr>
                <w:rFonts w:ascii="宋体" w:hAnsi="宋体" w:hint="eastAsia"/>
                <w:color w:val="000000" w:themeColor="text1"/>
                <w:szCs w:val="21"/>
              </w:rPr>
              <w:t>相关法规及SOP要求</w:t>
            </w:r>
            <w:r w:rsidRPr="00FE4B9C">
              <w:rPr>
                <w:rFonts w:ascii="宋体" w:hAnsi="宋体" w:hint="eastAsia"/>
                <w:color w:val="000000" w:themeColor="text1"/>
                <w:szCs w:val="21"/>
              </w:rPr>
              <w:t>，</w:t>
            </w:r>
            <w:r w:rsidR="00075004" w:rsidRPr="00FE4B9C">
              <w:rPr>
                <w:rFonts w:ascii="宋体" w:hAnsi="宋体"/>
                <w:color w:val="000000" w:themeColor="text1"/>
                <w:szCs w:val="21"/>
              </w:rPr>
              <w:t>充分保障受试者合法权益，按要求完成临床试验任务</w:t>
            </w:r>
            <w:r w:rsidR="00075004" w:rsidRPr="00FE4B9C">
              <w:rPr>
                <w:rFonts w:ascii="宋体" w:hAnsi="宋体" w:hint="eastAsia"/>
                <w:color w:val="000000" w:themeColor="text1"/>
                <w:szCs w:val="21"/>
              </w:rPr>
              <w:t>。</w:t>
            </w:r>
            <w:r w:rsidR="00075004" w:rsidRPr="00FE4B9C">
              <w:rPr>
                <w:rFonts w:ascii="宋体" w:hAnsi="宋体" w:hint="eastAsia"/>
                <w:szCs w:val="21"/>
              </w:rPr>
              <w:t xml:space="preserve"> </w:t>
            </w:r>
            <w:r w:rsidR="00075004" w:rsidRPr="00FE4B9C">
              <w:rPr>
                <w:rFonts w:ascii="宋体" w:hAnsi="宋体"/>
                <w:szCs w:val="21"/>
              </w:rPr>
              <w:t xml:space="preserve">           </w:t>
            </w:r>
            <w:r w:rsidR="00E97C0C" w:rsidRPr="00FE4B9C">
              <w:rPr>
                <w:rFonts w:ascii="宋体" w:hAnsi="宋体"/>
                <w:szCs w:val="21"/>
              </w:rPr>
              <w:t xml:space="preserve">                             </w:t>
            </w:r>
          </w:p>
          <w:p w:rsidR="00075004" w:rsidRPr="00FE4B9C" w:rsidRDefault="00E97C0C" w:rsidP="00FE4B9C">
            <w:pPr>
              <w:snapToGrid w:val="0"/>
              <w:spacing w:beforeLines="50" w:before="120" w:line="288" w:lineRule="auto"/>
              <w:ind w:firstLineChars="1950" w:firstLine="4095"/>
              <w:rPr>
                <w:rFonts w:ascii="宋体" w:hAnsi="宋体"/>
                <w:szCs w:val="21"/>
              </w:rPr>
            </w:pPr>
            <w:r w:rsidRPr="00FE4B9C">
              <w:rPr>
                <w:rFonts w:ascii="宋体" w:hAnsi="宋体" w:hint="eastAsia"/>
                <w:szCs w:val="21"/>
              </w:rPr>
              <w:t>专业负责人</w:t>
            </w:r>
            <w:r w:rsidR="00075004" w:rsidRPr="00FE4B9C">
              <w:rPr>
                <w:rFonts w:ascii="宋体" w:hAnsi="宋体" w:hint="eastAsia"/>
                <w:szCs w:val="21"/>
              </w:rPr>
              <w:t>签字：</w:t>
            </w:r>
          </w:p>
          <w:p w:rsidR="00075004" w:rsidRPr="00FE4B9C" w:rsidRDefault="00D046DF" w:rsidP="003D25BE">
            <w:pPr>
              <w:snapToGrid w:val="0"/>
              <w:spacing w:beforeLines="50" w:before="120" w:line="288" w:lineRule="auto"/>
              <w:rPr>
                <w:rFonts w:ascii="宋体" w:hAnsi="宋体"/>
                <w:szCs w:val="21"/>
              </w:rPr>
            </w:pPr>
            <w:r w:rsidRPr="00FE4B9C">
              <w:rPr>
                <w:rFonts w:ascii="宋体" w:hAnsi="宋体" w:hint="eastAsia"/>
                <w:szCs w:val="21"/>
              </w:rPr>
              <w:t xml:space="preserve">        </w:t>
            </w:r>
            <w:r w:rsidR="00FF4FF8" w:rsidRPr="00FE4B9C">
              <w:rPr>
                <w:rFonts w:ascii="宋体" w:hAnsi="宋体" w:hint="eastAsia"/>
                <w:szCs w:val="21"/>
              </w:rPr>
              <w:t xml:space="preserve">                              </w:t>
            </w:r>
            <w:r w:rsidRPr="00FE4B9C">
              <w:rPr>
                <w:rFonts w:ascii="宋体" w:hAnsi="宋体" w:hint="eastAsia"/>
                <w:szCs w:val="21"/>
              </w:rPr>
              <w:t xml:space="preserve"> </w:t>
            </w:r>
            <w:r w:rsidR="00075004" w:rsidRPr="00FE4B9C">
              <w:rPr>
                <w:rFonts w:ascii="宋体" w:hAnsi="宋体" w:hint="eastAsia"/>
                <w:szCs w:val="21"/>
              </w:rPr>
              <w:t>日期：      年     月    日</w:t>
            </w:r>
          </w:p>
        </w:tc>
      </w:tr>
      <w:tr w:rsidR="00D55844" w:rsidRPr="00FE4B9C" w:rsidTr="00FE4B9C">
        <w:trPr>
          <w:trHeight w:val="3383"/>
        </w:trPr>
        <w:tc>
          <w:tcPr>
            <w:tcW w:w="8617" w:type="dxa"/>
            <w:gridSpan w:val="10"/>
            <w:vAlign w:val="center"/>
          </w:tcPr>
          <w:p w:rsidR="00075004" w:rsidRPr="00FE4B9C" w:rsidRDefault="00D55844" w:rsidP="003D25BE">
            <w:pPr>
              <w:snapToGrid w:val="0"/>
              <w:spacing w:beforeLines="50" w:before="120" w:line="288" w:lineRule="auto"/>
              <w:rPr>
                <w:rFonts w:ascii="宋体" w:hAnsi="宋体"/>
                <w:color w:val="000000" w:themeColor="text1"/>
                <w:szCs w:val="21"/>
              </w:rPr>
            </w:pPr>
            <w:r w:rsidRPr="00FE4B9C">
              <w:rPr>
                <w:rFonts w:ascii="宋体" w:hAnsi="宋体" w:hint="eastAsia"/>
                <w:color w:val="000000" w:themeColor="text1"/>
                <w:szCs w:val="21"/>
              </w:rPr>
              <w:lastRenderedPageBreak/>
              <w:t>机构办公室评估：</w:t>
            </w:r>
          </w:p>
          <w:p w:rsidR="00D55844" w:rsidRPr="00FE4B9C" w:rsidRDefault="00D55844" w:rsidP="003D25BE">
            <w:pPr>
              <w:snapToGrid w:val="0"/>
              <w:spacing w:beforeLines="50" w:before="120" w:line="288" w:lineRule="auto"/>
              <w:rPr>
                <w:rFonts w:ascii="宋体" w:hAnsi="宋体"/>
                <w:color w:val="000000" w:themeColor="text1"/>
                <w:szCs w:val="21"/>
              </w:rPr>
            </w:pPr>
            <w:r w:rsidRPr="00FE4B9C">
              <w:rPr>
                <w:rFonts w:ascii="宋体" w:hAnsi="宋体" w:hint="eastAsia"/>
                <w:color w:val="000000" w:themeColor="text1"/>
                <w:szCs w:val="21"/>
              </w:rPr>
              <w:t>1. 临床前研究资料是否齐全：</w:t>
            </w:r>
            <w:r w:rsidR="00FF4FF8" w:rsidRPr="00FE4B9C">
              <w:rPr>
                <w:rFonts w:ascii="宋体" w:hAnsi="宋体" w:hint="eastAsia"/>
                <w:color w:val="000000" w:themeColor="text1"/>
                <w:szCs w:val="21"/>
              </w:rPr>
              <w:t>□</w:t>
            </w:r>
            <w:r w:rsidRPr="00FE4B9C">
              <w:rPr>
                <w:rFonts w:ascii="宋体" w:hAnsi="宋体" w:hint="eastAsia"/>
                <w:color w:val="000000" w:themeColor="text1"/>
                <w:szCs w:val="21"/>
              </w:rPr>
              <w:t>是，</w:t>
            </w:r>
            <w:r w:rsidR="00FF4FF8" w:rsidRPr="00FE4B9C">
              <w:rPr>
                <w:rFonts w:ascii="宋体" w:hAnsi="宋体" w:hint="eastAsia"/>
                <w:color w:val="000000" w:themeColor="text1"/>
                <w:szCs w:val="21"/>
              </w:rPr>
              <w:t>□</w:t>
            </w:r>
            <w:r w:rsidRPr="00FE4B9C">
              <w:rPr>
                <w:rFonts w:ascii="宋体" w:hAnsi="宋体" w:hint="eastAsia"/>
                <w:color w:val="000000" w:themeColor="text1"/>
                <w:szCs w:val="21"/>
              </w:rPr>
              <w:t>否</w:t>
            </w:r>
          </w:p>
          <w:p w:rsidR="00D55844" w:rsidRPr="00FE4B9C" w:rsidRDefault="00D55844" w:rsidP="003D25BE">
            <w:pPr>
              <w:snapToGrid w:val="0"/>
              <w:spacing w:beforeLines="50" w:before="120" w:line="288" w:lineRule="auto"/>
              <w:rPr>
                <w:rFonts w:ascii="宋体" w:hAnsi="宋体"/>
                <w:color w:val="000000" w:themeColor="text1"/>
                <w:szCs w:val="21"/>
              </w:rPr>
            </w:pPr>
            <w:r w:rsidRPr="00FE4B9C">
              <w:rPr>
                <w:rFonts w:ascii="宋体" w:hAnsi="宋体" w:hint="eastAsia"/>
                <w:color w:val="000000" w:themeColor="text1"/>
                <w:szCs w:val="21"/>
              </w:rPr>
              <w:t>2. 临床科室承担项目的能力：</w:t>
            </w:r>
            <w:r w:rsidR="00FF4FF8" w:rsidRPr="00FE4B9C">
              <w:rPr>
                <w:rFonts w:ascii="宋体" w:hAnsi="宋体" w:hint="eastAsia"/>
                <w:color w:val="000000" w:themeColor="text1"/>
                <w:szCs w:val="21"/>
              </w:rPr>
              <w:t>□</w:t>
            </w:r>
            <w:r w:rsidRPr="00FE4B9C">
              <w:rPr>
                <w:rFonts w:ascii="宋体" w:hAnsi="宋体" w:hint="eastAsia"/>
                <w:color w:val="000000" w:themeColor="text1"/>
                <w:szCs w:val="21"/>
              </w:rPr>
              <w:t>强，</w:t>
            </w:r>
            <w:r w:rsidR="00FF4FF8" w:rsidRPr="00FE4B9C">
              <w:rPr>
                <w:rFonts w:ascii="宋体" w:hAnsi="宋体" w:hint="eastAsia"/>
                <w:color w:val="000000" w:themeColor="text1"/>
                <w:szCs w:val="21"/>
              </w:rPr>
              <w:t>□</w:t>
            </w:r>
            <w:r w:rsidRPr="00FE4B9C">
              <w:rPr>
                <w:rFonts w:ascii="宋体" w:hAnsi="宋体" w:hint="eastAsia"/>
                <w:color w:val="000000" w:themeColor="text1"/>
                <w:szCs w:val="21"/>
              </w:rPr>
              <w:t>一般，</w:t>
            </w:r>
            <w:r w:rsidR="00FF4FF8" w:rsidRPr="00FE4B9C">
              <w:rPr>
                <w:rFonts w:ascii="宋体" w:hAnsi="宋体" w:hint="eastAsia"/>
                <w:color w:val="000000" w:themeColor="text1"/>
                <w:szCs w:val="21"/>
              </w:rPr>
              <w:t>□</w:t>
            </w:r>
            <w:r w:rsidRPr="00FE4B9C">
              <w:rPr>
                <w:rFonts w:ascii="宋体" w:hAnsi="宋体" w:hint="eastAsia"/>
                <w:color w:val="000000" w:themeColor="text1"/>
                <w:szCs w:val="21"/>
              </w:rPr>
              <w:t>弱</w:t>
            </w:r>
          </w:p>
          <w:p w:rsidR="00D55844" w:rsidRPr="00FE4B9C" w:rsidRDefault="00D55844" w:rsidP="003D25BE">
            <w:pPr>
              <w:snapToGrid w:val="0"/>
              <w:spacing w:beforeLines="50" w:before="120" w:line="288" w:lineRule="auto"/>
              <w:rPr>
                <w:rFonts w:ascii="宋体" w:hAnsi="宋体"/>
                <w:color w:val="000000" w:themeColor="text1"/>
                <w:szCs w:val="21"/>
              </w:rPr>
            </w:pPr>
            <w:r w:rsidRPr="00FE4B9C">
              <w:rPr>
                <w:rFonts w:ascii="宋体" w:hAnsi="宋体" w:hint="eastAsia"/>
                <w:color w:val="000000" w:themeColor="text1"/>
                <w:szCs w:val="21"/>
              </w:rPr>
              <w:t>3. 申办者对试验过程质量保证的能力：</w:t>
            </w:r>
            <w:r w:rsidR="00FF4FF8" w:rsidRPr="00FE4B9C">
              <w:rPr>
                <w:rFonts w:ascii="宋体" w:hAnsi="宋体" w:hint="eastAsia"/>
                <w:color w:val="000000" w:themeColor="text1"/>
                <w:szCs w:val="21"/>
              </w:rPr>
              <w:t>□</w:t>
            </w:r>
            <w:r w:rsidRPr="00FE4B9C">
              <w:rPr>
                <w:rFonts w:ascii="宋体" w:hAnsi="宋体" w:hint="eastAsia"/>
                <w:color w:val="000000" w:themeColor="text1"/>
                <w:szCs w:val="21"/>
              </w:rPr>
              <w:t>强，</w:t>
            </w:r>
            <w:r w:rsidR="00FF4FF8" w:rsidRPr="00FE4B9C">
              <w:rPr>
                <w:rFonts w:ascii="宋体" w:hAnsi="宋体" w:hint="eastAsia"/>
                <w:color w:val="000000" w:themeColor="text1"/>
                <w:szCs w:val="21"/>
              </w:rPr>
              <w:t>□</w:t>
            </w:r>
            <w:r w:rsidRPr="00FE4B9C">
              <w:rPr>
                <w:rFonts w:ascii="宋体" w:hAnsi="宋体" w:hint="eastAsia"/>
                <w:color w:val="000000" w:themeColor="text1"/>
                <w:szCs w:val="21"/>
              </w:rPr>
              <w:t>一般，</w:t>
            </w:r>
            <w:r w:rsidR="00FF4FF8" w:rsidRPr="00FE4B9C">
              <w:rPr>
                <w:rFonts w:ascii="宋体" w:hAnsi="宋体" w:hint="eastAsia"/>
                <w:color w:val="000000" w:themeColor="text1"/>
                <w:szCs w:val="21"/>
              </w:rPr>
              <w:t>□</w:t>
            </w:r>
            <w:r w:rsidRPr="00FE4B9C">
              <w:rPr>
                <w:rFonts w:ascii="宋体" w:hAnsi="宋体" w:hint="eastAsia"/>
                <w:color w:val="000000" w:themeColor="text1"/>
                <w:szCs w:val="21"/>
              </w:rPr>
              <w:t>弱</w:t>
            </w:r>
          </w:p>
          <w:p w:rsidR="00E97C0C" w:rsidRPr="00FE4B9C" w:rsidRDefault="00D55844" w:rsidP="003D25BE">
            <w:pPr>
              <w:snapToGrid w:val="0"/>
              <w:spacing w:beforeLines="50" w:before="120" w:line="288" w:lineRule="auto"/>
              <w:rPr>
                <w:rFonts w:ascii="宋体" w:hAnsi="宋体"/>
                <w:color w:val="000000" w:themeColor="text1"/>
                <w:szCs w:val="21"/>
              </w:rPr>
            </w:pPr>
            <w:r w:rsidRPr="00FE4B9C">
              <w:rPr>
                <w:rFonts w:ascii="宋体" w:hAnsi="宋体" w:hint="eastAsia"/>
                <w:color w:val="000000" w:themeColor="text1"/>
                <w:szCs w:val="21"/>
              </w:rPr>
              <w:t>评估意见：</w:t>
            </w:r>
            <w:r w:rsidR="00D6304E" w:rsidRPr="00FE4B9C">
              <w:rPr>
                <w:rFonts w:ascii="宋体" w:hAnsi="宋体" w:hint="eastAsia"/>
                <w:color w:val="000000" w:themeColor="text1"/>
                <w:szCs w:val="21"/>
              </w:rPr>
              <w:t xml:space="preserve"> </w:t>
            </w:r>
            <w:r w:rsidR="00FF4FF8" w:rsidRPr="00FE4B9C">
              <w:rPr>
                <w:rFonts w:ascii="宋体" w:hAnsi="宋体" w:hint="eastAsia"/>
                <w:color w:val="000000" w:themeColor="text1"/>
                <w:szCs w:val="21"/>
              </w:rPr>
              <w:t>□</w:t>
            </w:r>
            <w:r w:rsidRPr="00FE4B9C">
              <w:rPr>
                <w:rFonts w:ascii="宋体" w:hAnsi="宋体" w:hint="eastAsia"/>
                <w:color w:val="000000" w:themeColor="text1"/>
                <w:szCs w:val="21"/>
              </w:rPr>
              <w:t xml:space="preserve">同意        </w:t>
            </w:r>
          </w:p>
          <w:p w:rsidR="00FF4FF8" w:rsidRPr="00FE4B9C" w:rsidRDefault="00D55844" w:rsidP="003D25BE">
            <w:pPr>
              <w:snapToGrid w:val="0"/>
              <w:spacing w:beforeLines="50" w:before="120" w:line="288" w:lineRule="auto"/>
              <w:rPr>
                <w:rFonts w:ascii="宋体" w:hAnsi="宋体"/>
                <w:color w:val="000000" w:themeColor="text1"/>
                <w:szCs w:val="21"/>
              </w:rPr>
            </w:pPr>
            <w:r w:rsidRPr="00FE4B9C">
              <w:rPr>
                <w:rFonts w:ascii="宋体" w:hAnsi="宋体" w:hint="eastAsia"/>
                <w:color w:val="000000" w:themeColor="text1"/>
                <w:szCs w:val="21"/>
              </w:rPr>
              <w:t xml:space="preserve">    </w:t>
            </w:r>
            <w:r w:rsidR="00E97C0C" w:rsidRPr="00FE4B9C">
              <w:rPr>
                <w:rFonts w:ascii="宋体" w:hAnsi="宋体" w:hint="eastAsia"/>
                <w:color w:val="000000" w:themeColor="text1"/>
                <w:szCs w:val="21"/>
              </w:rPr>
              <w:t xml:space="preserve">    </w:t>
            </w:r>
            <w:r w:rsidR="00D6304E" w:rsidRPr="00FE4B9C">
              <w:rPr>
                <w:rFonts w:ascii="宋体" w:hAnsi="宋体" w:hint="eastAsia"/>
                <w:color w:val="000000" w:themeColor="text1"/>
                <w:szCs w:val="21"/>
              </w:rPr>
              <w:t xml:space="preserve">  </w:t>
            </w:r>
            <w:r w:rsidR="00FF4FF8" w:rsidRPr="00FE4B9C">
              <w:rPr>
                <w:rFonts w:ascii="宋体" w:hAnsi="宋体" w:hint="eastAsia"/>
                <w:color w:val="000000" w:themeColor="text1"/>
                <w:szCs w:val="21"/>
              </w:rPr>
              <w:t xml:space="preserve"> □</w:t>
            </w:r>
            <w:r w:rsidRPr="00FE4B9C">
              <w:rPr>
                <w:rFonts w:ascii="宋体" w:hAnsi="宋体" w:hint="eastAsia"/>
                <w:color w:val="000000" w:themeColor="text1"/>
                <w:szCs w:val="21"/>
              </w:rPr>
              <w:t>不同意</w:t>
            </w:r>
            <w:r w:rsidR="00E97C0C" w:rsidRPr="00FE4B9C">
              <w:rPr>
                <w:rFonts w:ascii="宋体" w:hAnsi="宋体" w:hint="eastAsia"/>
                <w:color w:val="000000" w:themeColor="text1"/>
                <w:szCs w:val="21"/>
              </w:rPr>
              <w:t xml:space="preserve">  原因：</w:t>
            </w:r>
          </w:p>
          <w:p w:rsidR="00601361" w:rsidRPr="00FE4B9C" w:rsidRDefault="00E97C0C" w:rsidP="00FE4B9C">
            <w:pPr>
              <w:snapToGrid w:val="0"/>
              <w:spacing w:beforeLines="50" w:before="120" w:line="288" w:lineRule="auto"/>
              <w:ind w:firstLineChars="1900" w:firstLine="3990"/>
              <w:rPr>
                <w:rFonts w:ascii="宋体" w:hAnsi="宋体"/>
                <w:color w:val="000000" w:themeColor="text1"/>
                <w:szCs w:val="21"/>
              </w:rPr>
            </w:pPr>
            <w:r w:rsidRPr="00FE4B9C">
              <w:rPr>
                <w:rFonts w:ascii="宋体" w:hAnsi="宋体" w:hint="eastAsia"/>
                <w:color w:val="000000" w:themeColor="text1"/>
                <w:szCs w:val="21"/>
              </w:rPr>
              <w:t>机构办公室主任签字</w:t>
            </w:r>
            <w:r w:rsidR="00D55844" w:rsidRPr="00FE4B9C">
              <w:rPr>
                <w:rFonts w:ascii="宋体" w:hAnsi="宋体" w:hint="eastAsia"/>
                <w:color w:val="000000" w:themeColor="text1"/>
                <w:szCs w:val="21"/>
              </w:rPr>
              <w:t xml:space="preserve">：                    </w:t>
            </w:r>
          </w:p>
          <w:p w:rsidR="00D55844" w:rsidRPr="00FE4B9C" w:rsidRDefault="00D55844" w:rsidP="003D25BE">
            <w:pPr>
              <w:snapToGrid w:val="0"/>
              <w:spacing w:beforeLines="50" w:before="120" w:line="288" w:lineRule="auto"/>
              <w:rPr>
                <w:rFonts w:ascii="宋体" w:hAnsi="宋体"/>
                <w:color w:val="000000" w:themeColor="text1"/>
                <w:szCs w:val="21"/>
              </w:rPr>
            </w:pPr>
            <w:r w:rsidRPr="00FE4B9C">
              <w:rPr>
                <w:rFonts w:ascii="宋体" w:hAnsi="宋体" w:hint="eastAsia"/>
                <w:color w:val="000000" w:themeColor="text1"/>
                <w:szCs w:val="21"/>
              </w:rPr>
              <w:t xml:space="preserve">  </w:t>
            </w:r>
            <w:r w:rsidR="00601361" w:rsidRPr="00FE4B9C">
              <w:rPr>
                <w:rFonts w:ascii="宋体" w:hAnsi="宋体"/>
                <w:color w:val="000000" w:themeColor="text1"/>
                <w:szCs w:val="21"/>
              </w:rPr>
              <w:t xml:space="preserve">        </w:t>
            </w:r>
            <w:r w:rsidR="00FF4FF8" w:rsidRPr="00FE4B9C">
              <w:rPr>
                <w:rFonts w:ascii="宋体" w:hAnsi="宋体"/>
                <w:color w:val="000000" w:themeColor="text1"/>
                <w:szCs w:val="21"/>
              </w:rPr>
              <w:t xml:space="preserve">                           </w:t>
            </w:r>
            <w:r w:rsidRPr="00FE4B9C">
              <w:rPr>
                <w:rFonts w:ascii="宋体" w:hAnsi="宋体" w:hint="eastAsia"/>
                <w:color w:val="000000" w:themeColor="text1"/>
                <w:szCs w:val="21"/>
              </w:rPr>
              <w:t xml:space="preserve"> 日期：      年     月    日</w:t>
            </w:r>
          </w:p>
        </w:tc>
      </w:tr>
    </w:tbl>
    <w:p w:rsidR="00024C82" w:rsidRPr="00D046DF" w:rsidRDefault="00024C82" w:rsidP="00896D5F">
      <w:pPr>
        <w:spacing w:line="360" w:lineRule="auto"/>
        <w:jc w:val="left"/>
        <w:rPr>
          <w:rFonts w:ascii="宋体" w:hAnsi="宋体"/>
          <w:color w:val="000000" w:themeColor="text1"/>
          <w:sz w:val="24"/>
        </w:rPr>
      </w:pPr>
    </w:p>
    <w:sectPr w:rsidR="00024C82" w:rsidRPr="00D046DF" w:rsidSect="003D25BE">
      <w:headerReference w:type="default" r:id="rId9"/>
      <w:footerReference w:type="even" r:id="rId10"/>
      <w:footerReference w:type="default" r:id="rId11"/>
      <w:pgSz w:w="11906" w:h="16838"/>
      <w:pgMar w:top="1440" w:right="1701" w:bottom="1440" w:left="1701" w:header="851" w:footer="992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C88" w:rsidRDefault="007F0C88">
      <w:r>
        <w:separator/>
      </w:r>
    </w:p>
  </w:endnote>
  <w:endnote w:type="continuationSeparator" w:id="0">
    <w:p w:rsidR="007F0C88" w:rsidRDefault="007F0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657" w:rsidRDefault="00BA5CD9">
    <w:pPr>
      <w:pStyle w:val="a6"/>
      <w:framePr w:h="0" w:wrap="around" w:vAnchor="text" w:hAnchor="margin" w:xAlign="center" w:y="1"/>
      <w:rPr>
        <w:rStyle w:val="a4"/>
      </w:rPr>
    </w:pPr>
    <w:r>
      <w:fldChar w:fldCharType="begin"/>
    </w:r>
    <w:r w:rsidR="00971657">
      <w:rPr>
        <w:rStyle w:val="a4"/>
      </w:rPr>
      <w:instrText xml:space="preserve">PAGE  </w:instrText>
    </w:r>
    <w:r>
      <w:fldChar w:fldCharType="end"/>
    </w:r>
  </w:p>
  <w:p w:rsidR="00971657" w:rsidRDefault="0097165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378" w:rsidRDefault="006E4378">
    <w:pPr>
      <w:pStyle w:val="a6"/>
      <w:jc w:val="center"/>
    </w:pPr>
    <w:r>
      <w:rPr>
        <w:rFonts w:hint="eastAsia"/>
      </w:rPr>
      <w:t>第</w:t>
    </w:r>
    <w:sdt>
      <w:sdtPr>
        <w:id w:val="1163966097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D5496C" w:rsidRPr="00D5496C">
          <w:rPr>
            <w:noProof/>
            <w:lang w:val="zh-CN"/>
          </w:rPr>
          <w:t>1</w:t>
        </w:r>
        <w:r>
          <w:fldChar w:fldCharType="end"/>
        </w:r>
        <w:r>
          <w:rPr>
            <w:rFonts w:hint="eastAsia"/>
          </w:rPr>
          <w:t>页</w:t>
        </w:r>
        <w:r>
          <w:rPr>
            <w:rFonts w:hint="eastAsia"/>
          </w:rPr>
          <w:t xml:space="preserve">   </w:t>
        </w:r>
        <w:r>
          <w:rPr>
            <w:rFonts w:hint="eastAsia"/>
          </w:rPr>
          <w:t>共</w:t>
        </w:r>
        <w:r>
          <w:rPr>
            <w:rFonts w:hint="eastAsia"/>
          </w:rPr>
          <w:t>3</w:t>
        </w:r>
        <w:r>
          <w:rPr>
            <w:rFonts w:hint="eastAsia"/>
          </w:rPr>
          <w:t>页</w:t>
        </w:r>
      </w:sdtContent>
    </w:sdt>
  </w:p>
  <w:p w:rsidR="00971657" w:rsidRDefault="00971657" w:rsidP="006E4378">
    <w:pPr>
      <w:pStyle w:val="a6"/>
      <w:wordWrap w:val="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C88" w:rsidRDefault="007F0C88">
      <w:r>
        <w:separator/>
      </w:r>
    </w:p>
  </w:footnote>
  <w:footnote w:type="continuationSeparator" w:id="0">
    <w:p w:rsidR="007F0C88" w:rsidRDefault="007F0C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657" w:rsidRDefault="003D62CD" w:rsidP="00215BE5">
    <w:pPr>
      <w:pStyle w:val="a5"/>
      <w:pBdr>
        <w:bottom w:val="single" w:sz="4" w:space="2" w:color="auto"/>
      </w:pBdr>
      <w:tabs>
        <w:tab w:val="clear" w:pos="8306"/>
        <w:tab w:val="right" w:pos="9180"/>
      </w:tabs>
    </w:pPr>
    <w:r>
      <w:rPr>
        <w:noProof/>
      </w:rPr>
      <w:drawing>
        <wp:inline distT="0" distB="0" distL="0" distR="0" wp14:anchorId="4F9BD2BC" wp14:editId="27F05109">
          <wp:extent cx="2047240" cy="437515"/>
          <wp:effectExtent l="0" t="0" r="0" b="0"/>
          <wp:docPr id="1" name="图片 1" descr="公利医院标志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公利医院标志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240" cy="437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15BE5">
      <w:rPr>
        <w:rFonts w:hint="eastAsia"/>
      </w:rPr>
      <w:t xml:space="preserve">                                         </w:t>
    </w:r>
    <w:r w:rsidR="00FF68E0">
      <w:rPr>
        <w:rFonts w:hint="eastAsia"/>
      </w:rPr>
      <w:t>CTI-C-002</w:t>
    </w:r>
    <w:r w:rsidR="001B7D9C" w:rsidRPr="006C03A5">
      <w:rPr>
        <w:rFonts w:hint="eastAsia"/>
      </w:rPr>
      <w:t>-A</w:t>
    </w:r>
    <w:r w:rsidR="001B7D9C">
      <w:rPr>
        <w:rFonts w:hint="eastAsia"/>
      </w:rPr>
      <w:t>02</w:t>
    </w:r>
    <w:r w:rsidR="001B7D9C" w:rsidRPr="006C03A5">
      <w:rPr>
        <w:rFonts w:hint="eastAsia"/>
      </w:rPr>
      <w:t>-</w:t>
    </w:r>
    <w:r w:rsidR="00FF68E0">
      <w:rPr>
        <w:rFonts w:hint="eastAsia"/>
      </w:rPr>
      <w:t>V2</w:t>
    </w:r>
    <w:r w:rsidR="001B7D9C">
      <w:rPr>
        <w:rFonts w:hint="eastAsia"/>
      </w:rPr>
      <w:t>.0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、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>
      <w:start w:val="1"/>
      <w:numFmt w:val="japaneseCounting"/>
      <w:lvlText w:val="%2、"/>
      <w:lvlJc w:val="left"/>
      <w:pPr>
        <w:tabs>
          <w:tab w:val="num" w:pos="1560"/>
        </w:tabs>
        <w:ind w:left="15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42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>
      <w:start w:val="1"/>
      <w:numFmt w:val="lowerLetter"/>
      <w:lvlText w:val="%5)"/>
      <w:lvlJc w:val="left"/>
      <w:pPr>
        <w:tabs>
          <w:tab w:val="num" w:pos="2820"/>
        </w:tabs>
        <w:ind w:left="2820" w:hanging="42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420"/>
      </w:pPr>
    </w:lvl>
    <w:lvl w:ilvl="6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>
      <w:start w:val="1"/>
      <w:numFmt w:val="lowerLetter"/>
      <w:lvlText w:val="%8)"/>
      <w:lvlJc w:val="left"/>
      <w:pPr>
        <w:tabs>
          <w:tab w:val="num" w:pos="4080"/>
        </w:tabs>
        <w:ind w:left="4080" w:hanging="420"/>
      </w:pPr>
    </w:lvl>
    <w:lvl w:ilvl="8">
      <w:start w:val="1"/>
      <w:numFmt w:val="lowerRoman"/>
      <w:lvlText w:val="%9."/>
      <w:lvlJc w:val="right"/>
      <w:pPr>
        <w:tabs>
          <w:tab w:val="num" w:pos="4500"/>
        </w:tabs>
        <w:ind w:left="4500" w:hanging="420"/>
      </w:pPr>
    </w:lvl>
  </w:abstractNum>
  <w:abstractNum w:abstractNumId="2">
    <w:nsid w:val="00000003"/>
    <w:multiLevelType w:val="multilevel"/>
    <w:tmpl w:val="808CE340"/>
    <w:lvl w:ilvl="0">
      <w:start w:val="1"/>
      <w:numFmt w:val="decimal"/>
      <w:lvlText w:val="CTC-A-001-A%1-V.0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hint="eastAsia"/>
      </w:rPr>
    </w:lvl>
  </w:abstractNum>
  <w:abstractNum w:abstractNumId="3">
    <w:nsid w:val="00000005"/>
    <w:multiLevelType w:val="multilevel"/>
    <w:tmpl w:val="00000005"/>
    <w:lvl w:ilvl="0">
      <w:start w:val="1"/>
      <w:numFmt w:val="bullet"/>
      <w:lvlText w:val=""/>
      <w:lvlJc w:val="left"/>
      <w:pPr>
        <w:tabs>
          <w:tab w:val="num" w:pos="900"/>
        </w:tabs>
        <w:ind w:left="90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4">
    <w:nsid w:val="00000008"/>
    <w:multiLevelType w:val="multilevel"/>
    <w:tmpl w:val="00000008"/>
    <w:lvl w:ilvl="0">
      <w:start w:val="1"/>
      <w:numFmt w:val="decimal"/>
      <w:lvlText w:val="%1、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1560"/>
        </w:tabs>
        <w:ind w:left="1560" w:hanging="42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42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>
      <w:start w:val="1"/>
      <w:numFmt w:val="lowerLetter"/>
      <w:lvlText w:val="%5)"/>
      <w:lvlJc w:val="left"/>
      <w:pPr>
        <w:tabs>
          <w:tab w:val="num" w:pos="2820"/>
        </w:tabs>
        <w:ind w:left="2820" w:hanging="42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420"/>
      </w:pPr>
    </w:lvl>
    <w:lvl w:ilvl="6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>
      <w:start w:val="1"/>
      <w:numFmt w:val="lowerLetter"/>
      <w:lvlText w:val="%8)"/>
      <w:lvlJc w:val="left"/>
      <w:pPr>
        <w:tabs>
          <w:tab w:val="num" w:pos="4080"/>
        </w:tabs>
        <w:ind w:left="4080" w:hanging="420"/>
      </w:pPr>
    </w:lvl>
    <w:lvl w:ilvl="8">
      <w:start w:val="1"/>
      <w:numFmt w:val="lowerRoman"/>
      <w:lvlText w:val="%9."/>
      <w:lvlJc w:val="right"/>
      <w:pPr>
        <w:tabs>
          <w:tab w:val="num" w:pos="4500"/>
        </w:tabs>
        <w:ind w:left="4500" w:hanging="420"/>
      </w:pPr>
    </w:lvl>
  </w:abstractNum>
  <w:abstractNum w:abstractNumId="5">
    <w:nsid w:val="0000000D"/>
    <w:multiLevelType w:val="multilevel"/>
    <w:tmpl w:val="0000000D"/>
    <w:lvl w:ilvl="0">
      <w:start w:val="1"/>
      <w:numFmt w:val="bullet"/>
      <w:lvlText w:val="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00000010"/>
    <w:multiLevelType w:val="multilevel"/>
    <w:tmpl w:val="00000010"/>
    <w:lvl w:ilvl="0">
      <w:start w:val="1"/>
      <w:numFmt w:val="decimal"/>
      <w:lvlText w:val="%1、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1560"/>
        </w:tabs>
        <w:ind w:left="1560" w:hanging="42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42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>
      <w:start w:val="1"/>
      <w:numFmt w:val="lowerLetter"/>
      <w:lvlText w:val="%5)"/>
      <w:lvlJc w:val="left"/>
      <w:pPr>
        <w:tabs>
          <w:tab w:val="num" w:pos="2820"/>
        </w:tabs>
        <w:ind w:left="2820" w:hanging="42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420"/>
      </w:pPr>
    </w:lvl>
    <w:lvl w:ilvl="6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>
      <w:start w:val="1"/>
      <w:numFmt w:val="lowerLetter"/>
      <w:lvlText w:val="%8)"/>
      <w:lvlJc w:val="left"/>
      <w:pPr>
        <w:tabs>
          <w:tab w:val="num" w:pos="4080"/>
        </w:tabs>
        <w:ind w:left="4080" w:hanging="420"/>
      </w:pPr>
    </w:lvl>
    <w:lvl w:ilvl="8">
      <w:start w:val="1"/>
      <w:numFmt w:val="lowerRoman"/>
      <w:lvlText w:val="%9."/>
      <w:lvlJc w:val="right"/>
      <w:pPr>
        <w:tabs>
          <w:tab w:val="num" w:pos="4500"/>
        </w:tabs>
        <w:ind w:left="4500" w:hanging="420"/>
      </w:pPr>
    </w:lvl>
  </w:abstractNum>
  <w:abstractNum w:abstractNumId="7">
    <w:nsid w:val="00000011"/>
    <w:multiLevelType w:val="multilevel"/>
    <w:tmpl w:val="00000011"/>
    <w:lvl w:ilvl="0">
      <w:start w:val="1"/>
      <w:numFmt w:val="decimal"/>
      <w:lvlText w:val="%1、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1560"/>
        </w:tabs>
        <w:ind w:left="1560" w:hanging="42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42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>
      <w:start w:val="1"/>
      <w:numFmt w:val="lowerLetter"/>
      <w:lvlText w:val="%5)"/>
      <w:lvlJc w:val="left"/>
      <w:pPr>
        <w:tabs>
          <w:tab w:val="num" w:pos="2820"/>
        </w:tabs>
        <w:ind w:left="2820" w:hanging="42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420"/>
      </w:pPr>
    </w:lvl>
    <w:lvl w:ilvl="6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>
      <w:start w:val="1"/>
      <w:numFmt w:val="lowerLetter"/>
      <w:lvlText w:val="%8)"/>
      <w:lvlJc w:val="left"/>
      <w:pPr>
        <w:tabs>
          <w:tab w:val="num" w:pos="4080"/>
        </w:tabs>
        <w:ind w:left="4080" w:hanging="420"/>
      </w:pPr>
    </w:lvl>
    <w:lvl w:ilvl="8">
      <w:start w:val="1"/>
      <w:numFmt w:val="lowerRoman"/>
      <w:lvlText w:val="%9."/>
      <w:lvlJc w:val="right"/>
      <w:pPr>
        <w:tabs>
          <w:tab w:val="num" w:pos="4500"/>
        </w:tabs>
        <w:ind w:left="4500" w:hanging="420"/>
      </w:pPr>
    </w:lvl>
  </w:abstractNum>
  <w:abstractNum w:abstractNumId="8">
    <w:nsid w:val="00000024"/>
    <w:multiLevelType w:val="multilevel"/>
    <w:tmpl w:val="00000024"/>
    <w:lvl w:ilvl="0">
      <w:start w:val="1"/>
      <w:numFmt w:val="decimal"/>
      <w:lvlText w:val="%1、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1560"/>
        </w:tabs>
        <w:ind w:left="1560" w:hanging="42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42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>
      <w:start w:val="1"/>
      <w:numFmt w:val="lowerLetter"/>
      <w:lvlText w:val="%5)"/>
      <w:lvlJc w:val="left"/>
      <w:pPr>
        <w:tabs>
          <w:tab w:val="num" w:pos="2820"/>
        </w:tabs>
        <w:ind w:left="2820" w:hanging="42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420"/>
      </w:pPr>
    </w:lvl>
    <w:lvl w:ilvl="6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>
      <w:start w:val="1"/>
      <w:numFmt w:val="lowerLetter"/>
      <w:lvlText w:val="%8)"/>
      <w:lvlJc w:val="left"/>
      <w:pPr>
        <w:tabs>
          <w:tab w:val="num" w:pos="4080"/>
        </w:tabs>
        <w:ind w:left="4080" w:hanging="420"/>
      </w:pPr>
    </w:lvl>
    <w:lvl w:ilvl="8">
      <w:start w:val="1"/>
      <w:numFmt w:val="lowerRoman"/>
      <w:lvlText w:val="%9."/>
      <w:lvlJc w:val="right"/>
      <w:pPr>
        <w:tabs>
          <w:tab w:val="num" w:pos="4500"/>
        </w:tabs>
        <w:ind w:left="4500" w:hanging="420"/>
      </w:pPr>
    </w:lvl>
  </w:abstractNum>
  <w:abstractNum w:abstractNumId="9">
    <w:nsid w:val="0000002A"/>
    <w:multiLevelType w:val="multilevel"/>
    <w:tmpl w:val="0000002A"/>
    <w:lvl w:ilvl="0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10">
    <w:nsid w:val="0000002D"/>
    <w:multiLevelType w:val="multilevel"/>
    <w:tmpl w:val="0000002D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  <w:b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  <w:rPr>
        <w:rFonts w:hint="eastAsia"/>
      </w:rPr>
    </w:lvl>
  </w:abstractNum>
  <w:abstractNum w:abstractNumId="11">
    <w:nsid w:val="1F205212"/>
    <w:multiLevelType w:val="multilevel"/>
    <w:tmpl w:val="D1D4508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  <w:rPr>
        <w:rFonts w:hint="eastAsia"/>
      </w:rPr>
    </w:lvl>
  </w:abstractNum>
  <w:abstractNum w:abstractNumId="12">
    <w:nsid w:val="3061260F"/>
    <w:multiLevelType w:val="hybridMultilevel"/>
    <w:tmpl w:val="E4A08710"/>
    <w:lvl w:ilvl="0" w:tplc="185ABE6C">
      <w:start w:val="1"/>
      <w:numFmt w:val="decimal"/>
      <w:lvlText w:val="%1."/>
      <w:lvlJc w:val="left"/>
      <w:pPr>
        <w:ind w:left="60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080" w:hanging="420"/>
      </w:pPr>
    </w:lvl>
    <w:lvl w:ilvl="2" w:tplc="0409001B" w:tentative="1">
      <w:start w:val="1"/>
      <w:numFmt w:val="lowerRoman"/>
      <w:lvlText w:val="%3."/>
      <w:lvlJc w:val="righ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9" w:tentative="1">
      <w:start w:val="1"/>
      <w:numFmt w:val="lowerLetter"/>
      <w:lvlText w:val="%5)"/>
      <w:lvlJc w:val="left"/>
      <w:pPr>
        <w:ind w:left="2340" w:hanging="420"/>
      </w:pPr>
    </w:lvl>
    <w:lvl w:ilvl="5" w:tplc="0409001B" w:tentative="1">
      <w:start w:val="1"/>
      <w:numFmt w:val="lowerRoman"/>
      <w:lvlText w:val="%6."/>
      <w:lvlJc w:val="righ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9" w:tentative="1">
      <w:start w:val="1"/>
      <w:numFmt w:val="lowerLetter"/>
      <w:lvlText w:val="%8)"/>
      <w:lvlJc w:val="left"/>
      <w:pPr>
        <w:ind w:left="3600" w:hanging="420"/>
      </w:pPr>
    </w:lvl>
    <w:lvl w:ilvl="8" w:tplc="0409001B" w:tentative="1">
      <w:start w:val="1"/>
      <w:numFmt w:val="lowerRoman"/>
      <w:lvlText w:val="%9."/>
      <w:lvlJc w:val="right"/>
      <w:pPr>
        <w:ind w:left="4020" w:hanging="420"/>
      </w:pPr>
    </w:lvl>
  </w:abstractNum>
  <w:abstractNum w:abstractNumId="13">
    <w:nsid w:val="43875881"/>
    <w:multiLevelType w:val="hybridMultilevel"/>
    <w:tmpl w:val="45E0362C"/>
    <w:lvl w:ilvl="0" w:tplc="04090001">
      <w:start w:val="1"/>
      <w:numFmt w:val="bullet"/>
      <w:lvlText w:val=""/>
      <w:lvlJc w:val="left"/>
      <w:pPr>
        <w:ind w:left="96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0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5" w:hanging="420"/>
      </w:pPr>
      <w:rPr>
        <w:rFonts w:ascii="Wingdings" w:hAnsi="Wingdings" w:hint="default"/>
      </w:rPr>
    </w:lvl>
  </w:abstractNum>
  <w:abstractNum w:abstractNumId="14">
    <w:nsid w:val="4CBE6617"/>
    <w:multiLevelType w:val="hybridMultilevel"/>
    <w:tmpl w:val="251039E4"/>
    <w:lvl w:ilvl="0" w:tplc="9E2C7242">
      <w:start w:val="5"/>
      <w:numFmt w:val="decimal"/>
      <w:lvlText w:val="%1）"/>
      <w:lvlJc w:val="left"/>
      <w:pPr>
        <w:tabs>
          <w:tab w:val="num" w:pos="839"/>
        </w:tabs>
        <w:ind w:left="839" w:hanging="360"/>
      </w:pPr>
      <w:rPr>
        <w:rFonts w:hint="eastAsia"/>
      </w:rPr>
    </w:lvl>
    <w:lvl w:ilvl="1" w:tplc="336C142E">
      <w:start w:val="1"/>
      <w:numFmt w:val="decimal"/>
      <w:lvlText w:val="%2、"/>
      <w:lvlJc w:val="left"/>
      <w:pPr>
        <w:tabs>
          <w:tab w:val="num" w:pos="1634"/>
        </w:tabs>
        <w:ind w:left="1634" w:hanging="735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39"/>
        </w:tabs>
        <w:ind w:left="173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9"/>
        </w:tabs>
        <w:ind w:left="2159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79"/>
        </w:tabs>
        <w:ind w:left="2579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99"/>
        </w:tabs>
        <w:ind w:left="299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9"/>
        </w:tabs>
        <w:ind w:left="3419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39"/>
        </w:tabs>
        <w:ind w:left="3839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59"/>
        </w:tabs>
        <w:ind w:left="4259" w:hanging="420"/>
      </w:pPr>
    </w:lvl>
  </w:abstractNum>
  <w:abstractNum w:abstractNumId="15">
    <w:nsid w:val="62EF36FA"/>
    <w:multiLevelType w:val="multilevel"/>
    <w:tmpl w:val="00000003"/>
    <w:lvl w:ilvl="0">
      <w:start w:val="1"/>
      <w:numFmt w:val="decimal"/>
      <w:lvlText w:val="CTC-A-001-T%1-V.0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6">
    <w:nsid w:val="6CE96989"/>
    <w:multiLevelType w:val="hybridMultilevel"/>
    <w:tmpl w:val="2F5AEEA2"/>
    <w:lvl w:ilvl="0" w:tplc="5D526AD6">
      <w:start w:val="1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767D67B8"/>
    <w:multiLevelType w:val="hybridMultilevel"/>
    <w:tmpl w:val="8C3C6B70"/>
    <w:lvl w:ilvl="0" w:tplc="E66C5868">
      <w:start w:val="1"/>
      <w:numFmt w:val="bullet"/>
      <w:lvlText w:val="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>
    <w:nsid w:val="7E63611A"/>
    <w:multiLevelType w:val="hybridMultilevel"/>
    <w:tmpl w:val="1DB4DC26"/>
    <w:lvl w:ilvl="0" w:tplc="70DE680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15"/>
  </w:num>
  <w:num w:numId="6">
    <w:abstractNumId w:val="18"/>
  </w:num>
  <w:num w:numId="7">
    <w:abstractNumId w:val="14"/>
  </w:num>
  <w:num w:numId="8">
    <w:abstractNumId w:val="17"/>
  </w:num>
  <w:num w:numId="9">
    <w:abstractNumId w:val="10"/>
  </w:num>
  <w:num w:numId="10">
    <w:abstractNumId w:val="11"/>
  </w:num>
  <w:num w:numId="11">
    <w:abstractNumId w:val="9"/>
  </w:num>
  <w:num w:numId="12">
    <w:abstractNumId w:val="6"/>
  </w:num>
  <w:num w:numId="13">
    <w:abstractNumId w:val="8"/>
  </w:num>
  <w:num w:numId="14">
    <w:abstractNumId w:val="4"/>
  </w:num>
  <w:num w:numId="15">
    <w:abstractNumId w:val="7"/>
  </w:num>
  <w:num w:numId="16">
    <w:abstractNumId w:val="1"/>
  </w:num>
  <w:num w:numId="17">
    <w:abstractNumId w:val="12"/>
  </w:num>
  <w:num w:numId="18">
    <w:abstractNumId w:val="16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81"/>
  <w:drawingGridVerticalSpacing w:val="12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031F6"/>
    <w:rsid w:val="0001344F"/>
    <w:rsid w:val="00016A62"/>
    <w:rsid w:val="00024C82"/>
    <w:rsid w:val="000600A9"/>
    <w:rsid w:val="000607E2"/>
    <w:rsid w:val="0006717E"/>
    <w:rsid w:val="0007279F"/>
    <w:rsid w:val="00075004"/>
    <w:rsid w:val="000C2910"/>
    <w:rsid w:val="000C55F5"/>
    <w:rsid w:val="000E1E4B"/>
    <w:rsid w:val="000F6EB9"/>
    <w:rsid w:val="0015304C"/>
    <w:rsid w:val="00172A27"/>
    <w:rsid w:val="001803C6"/>
    <w:rsid w:val="00183930"/>
    <w:rsid w:val="00187016"/>
    <w:rsid w:val="001B7D9C"/>
    <w:rsid w:val="001D395C"/>
    <w:rsid w:val="00215BE5"/>
    <w:rsid w:val="002237BC"/>
    <w:rsid w:val="00270EA1"/>
    <w:rsid w:val="002736CB"/>
    <w:rsid w:val="002826E8"/>
    <w:rsid w:val="00285732"/>
    <w:rsid w:val="00285E05"/>
    <w:rsid w:val="002874B9"/>
    <w:rsid w:val="00296C26"/>
    <w:rsid w:val="002A7AD0"/>
    <w:rsid w:val="002D09E9"/>
    <w:rsid w:val="002D38DE"/>
    <w:rsid w:val="002D46CF"/>
    <w:rsid w:val="002E0BD1"/>
    <w:rsid w:val="00301379"/>
    <w:rsid w:val="00314312"/>
    <w:rsid w:val="003317AD"/>
    <w:rsid w:val="003409D7"/>
    <w:rsid w:val="003666EF"/>
    <w:rsid w:val="00386354"/>
    <w:rsid w:val="003906BC"/>
    <w:rsid w:val="003A24F9"/>
    <w:rsid w:val="003B12F0"/>
    <w:rsid w:val="003B18A1"/>
    <w:rsid w:val="003B33D2"/>
    <w:rsid w:val="003D25BE"/>
    <w:rsid w:val="003D62CD"/>
    <w:rsid w:val="003E73B7"/>
    <w:rsid w:val="003F522E"/>
    <w:rsid w:val="0041063D"/>
    <w:rsid w:val="00427972"/>
    <w:rsid w:val="00434458"/>
    <w:rsid w:val="00451A6F"/>
    <w:rsid w:val="004530C6"/>
    <w:rsid w:val="004609C5"/>
    <w:rsid w:val="00461213"/>
    <w:rsid w:val="004B7CA3"/>
    <w:rsid w:val="004C7DF6"/>
    <w:rsid w:val="004E25C4"/>
    <w:rsid w:val="005020D8"/>
    <w:rsid w:val="005111BC"/>
    <w:rsid w:val="00516122"/>
    <w:rsid w:val="00517EDC"/>
    <w:rsid w:val="0052150B"/>
    <w:rsid w:val="0052789E"/>
    <w:rsid w:val="00565ABB"/>
    <w:rsid w:val="00570BDC"/>
    <w:rsid w:val="005843FB"/>
    <w:rsid w:val="005A5130"/>
    <w:rsid w:val="005A6E38"/>
    <w:rsid w:val="005F06AE"/>
    <w:rsid w:val="005F27E5"/>
    <w:rsid w:val="00601361"/>
    <w:rsid w:val="00601A91"/>
    <w:rsid w:val="006050A0"/>
    <w:rsid w:val="00624E78"/>
    <w:rsid w:val="00630C60"/>
    <w:rsid w:val="006666FA"/>
    <w:rsid w:val="006C03A5"/>
    <w:rsid w:val="006C2B1D"/>
    <w:rsid w:val="006C70DA"/>
    <w:rsid w:val="006D4DC8"/>
    <w:rsid w:val="006E4378"/>
    <w:rsid w:val="006E5E9C"/>
    <w:rsid w:val="0071109E"/>
    <w:rsid w:val="00733D0C"/>
    <w:rsid w:val="00743F3D"/>
    <w:rsid w:val="007564DF"/>
    <w:rsid w:val="0077073E"/>
    <w:rsid w:val="007840CE"/>
    <w:rsid w:val="00790F47"/>
    <w:rsid w:val="007A3CEE"/>
    <w:rsid w:val="007C2CCE"/>
    <w:rsid w:val="007F0C88"/>
    <w:rsid w:val="008013E7"/>
    <w:rsid w:val="00814F8B"/>
    <w:rsid w:val="00825450"/>
    <w:rsid w:val="00845AA0"/>
    <w:rsid w:val="008829F2"/>
    <w:rsid w:val="008860BE"/>
    <w:rsid w:val="00896D5F"/>
    <w:rsid w:val="008A0F8C"/>
    <w:rsid w:val="008A3D41"/>
    <w:rsid w:val="008A70EE"/>
    <w:rsid w:val="008C4C8E"/>
    <w:rsid w:val="008D7DFA"/>
    <w:rsid w:val="0092292E"/>
    <w:rsid w:val="0096148C"/>
    <w:rsid w:val="00971657"/>
    <w:rsid w:val="00985248"/>
    <w:rsid w:val="00994F68"/>
    <w:rsid w:val="009D66D0"/>
    <w:rsid w:val="00A005CE"/>
    <w:rsid w:val="00A00F43"/>
    <w:rsid w:val="00A21D3C"/>
    <w:rsid w:val="00A35AAC"/>
    <w:rsid w:val="00A4567C"/>
    <w:rsid w:val="00A64FF2"/>
    <w:rsid w:val="00A70337"/>
    <w:rsid w:val="00A836C6"/>
    <w:rsid w:val="00AA2461"/>
    <w:rsid w:val="00AA47CF"/>
    <w:rsid w:val="00AD3A11"/>
    <w:rsid w:val="00AE4AA1"/>
    <w:rsid w:val="00AF723B"/>
    <w:rsid w:val="00B05732"/>
    <w:rsid w:val="00B23C5E"/>
    <w:rsid w:val="00B4716F"/>
    <w:rsid w:val="00B5754D"/>
    <w:rsid w:val="00B75283"/>
    <w:rsid w:val="00B86220"/>
    <w:rsid w:val="00BA5CD9"/>
    <w:rsid w:val="00BB20C9"/>
    <w:rsid w:val="00BC3870"/>
    <w:rsid w:val="00BD211E"/>
    <w:rsid w:val="00BD304F"/>
    <w:rsid w:val="00C11444"/>
    <w:rsid w:val="00C23188"/>
    <w:rsid w:val="00C3781C"/>
    <w:rsid w:val="00C4581F"/>
    <w:rsid w:val="00C5546B"/>
    <w:rsid w:val="00C620E0"/>
    <w:rsid w:val="00C83791"/>
    <w:rsid w:val="00C91C9F"/>
    <w:rsid w:val="00CA01F9"/>
    <w:rsid w:val="00CC0C30"/>
    <w:rsid w:val="00CD3191"/>
    <w:rsid w:val="00CE04B3"/>
    <w:rsid w:val="00CE19D4"/>
    <w:rsid w:val="00D046DF"/>
    <w:rsid w:val="00D22A5F"/>
    <w:rsid w:val="00D26626"/>
    <w:rsid w:val="00D32284"/>
    <w:rsid w:val="00D517A8"/>
    <w:rsid w:val="00D5496C"/>
    <w:rsid w:val="00D55844"/>
    <w:rsid w:val="00D6240B"/>
    <w:rsid w:val="00D6304E"/>
    <w:rsid w:val="00D75F35"/>
    <w:rsid w:val="00D87273"/>
    <w:rsid w:val="00DC15B9"/>
    <w:rsid w:val="00DF504A"/>
    <w:rsid w:val="00E3108A"/>
    <w:rsid w:val="00E45E47"/>
    <w:rsid w:val="00E5343F"/>
    <w:rsid w:val="00E60661"/>
    <w:rsid w:val="00E62993"/>
    <w:rsid w:val="00E6424F"/>
    <w:rsid w:val="00E87585"/>
    <w:rsid w:val="00E90E0B"/>
    <w:rsid w:val="00E97C0C"/>
    <w:rsid w:val="00E97C34"/>
    <w:rsid w:val="00EC0807"/>
    <w:rsid w:val="00EC2F3C"/>
    <w:rsid w:val="00ED0515"/>
    <w:rsid w:val="00EE3E49"/>
    <w:rsid w:val="00EF2C1F"/>
    <w:rsid w:val="00F0265F"/>
    <w:rsid w:val="00F0408D"/>
    <w:rsid w:val="00F1598E"/>
    <w:rsid w:val="00F165E0"/>
    <w:rsid w:val="00F87E3C"/>
    <w:rsid w:val="00FB19AF"/>
    <w:rsid w:val="00FC0C9A"/>
    <w:rsid w:val="00FD0702"/>
    <w:rsid w:val="00FD24E5"/>
    <w:rsid w:val="00FE4B9C"/>
    <w:rsid w:val="00FF4FF8"/>
    <w:rsid w:val="00FF6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109E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2"/>
    <w:next w:val="a"/>
    <w:qFormat/>
    <w:rsid w:val="005F06AE"/>
    <w:pPr>
      <w:spacing w:before="0" w:after="0" w:line="360" w:lineRule="auto"/>
      <w:outlineLvl w:val="0"/>
    </w:pPr>
    <w:rPr>
      <w:rFonts w:ascii="Times New Roman" w:eastAsia="宋体" w:hAnsi="宋体"/>
      <w:sz w:val="24"/>
      <w:szCs w:val="24"/>
    </w:rPr>
  </w:style>
  <w:style w:type="paragraph" w:styleId="2">
    <w:name w:val="heading 2"/>
    <w:basedOn w:val="a"/>
    <w:next w:val="a"/>
    <w:qFormat/>
    <w:rsid w:val="0071109E"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C3781C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1109E"/>
    <w:rPr>
      <w:color w:val="0000FF"/>
      <w:u w:val="single"/>
    </w:rPr>
  </w:style>
  <w:style w:type="character" w:styleId="a4">
    <w:name w:val="page number"/>
    <w:basedOn w:val="a0"/>
    <w:rsid w:val="0071109E"/>
  </w:style>
  <w:style w:type="paragraph" w:styleId="a5">
    <w:name w:val="header"/>
    <w:basedOn w:val="a"/>
    <w:link w:val="Char"/>
    <w:rsid w:val="007110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toc 8"/>
    <w:basedOn w:val="a"/>
    <w:next w:val="a"/>
    <w:rsid w:val="0071109E"/>
    <w:pPr>
      <w:ind w:left="1470"/>
      <w:jc w:val="left"/>
    </w:pPr>
    <w:rPr>
      <w:sz w:val="18"/>
      <w:szCs w:val="18"/>
    </w:rPr>
  </w:style>
  <w:style w:type="paragraph" w:styleId="9">
    <w:name w:val="toc 9"/>
    <w:basedOn w:val="a"/>
    <w:next w:val="a"/>
    <w:rsid w:val="0071109E"/>
    <w:pPr>
      <w:ind w:left="1680"/>
      <w:jc w:val="left"/>
    </w:pPr>
    <w:rPr>
      <w:sz w:val="18"/>
      <w:szCs w:val="18"/>
    </w:rPr>
  </w:style>
  <w:style w:type="paragraph" w:styleId="30">
    <w:name w:val="toc 3"/>
    <w:basedOn w:val="a"/>
    <w:next w:val="a"/>
    <w:rsid w:val="0071109E"/>
    <w:pPr>
      <w:ind w:left="420"/>
      <w:jc w:val="left"/>
    </w:pPr>
    <w:rPr>
      <w:i/>
      <w:iCs/>
      <w:sz w:val="20"/>
      <w:szCs w:val="20"/>
    </w:rPr>
  </w:style>
  <w:style w:type="paragraph" w:styleId="7">
    <w:name w:val="toc 7"/>
    <w:basedOn w:val="a"/>
    <w:next w:val="a"/>
    <w:rsid w:val="0071109E"/>
    <w:pPr>
      <w:ind w:left="1260"/>
      <w:jc w:val="left"/>
    </w:pPr>
    <w:rPr>
      <w:sz w:val="18"/>
      <w:szCs w:val="18"/>
    </w:rPr>
  </w:style>
  <w:style w:type="paragraph" w:styleId="20">
    <w:name w:val="toc 2"/>
    <w:basedOn w:val="a"/>
    <w:next w:val="a"/>
    <w:uiPriority w:val="39"/>
    <w:rsid w:val="0071109E"/>
    <w:pPr>
      <w:ind w:left="210"/>
      <w:jc w:val="left"/>
    </w:pPr>
    <w:rPr>
      <w:smallCaps/>
      <w:sz w:val="20"/>
      <w:szCs w:val="20"/>
    </w:rPr>
  </w:style>
  <w:style w:type="paragraph" w:styleId="21">
    <w:name w:val="Body Text 2"/>
    <w:basedOn w:val="a"/>
    <w:rsid w:val="0071109E"/>
    <w:pPr>
      <w:autoSpaceDE w:val="0"/>
      <w:autoSpaceDN w:val="0"/>
      <w:adjustRightInd w:val="0"/>
      <w:spacing w:line="360" w:lineRule="auto"/>
    </w:pPr>
    <w:rPr>
      <w:rFonts w:ascii="宋体" w:hAnsi="宋体"/>
      <w:sz w:val="24"/>
    </w:rPr>
  </w:style>
  <w:style w:type="paragraph" w:styleId="a6">
    <w:name w:val="footer"/>
    <w:basedOn w:val="a"/>
    <w:link w:val="Char0"/>
    <w:uiPriority w:val="99"/>
    <w:rsid w:val="007110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xl26">
    <w:name w:val="xl26"/>
    <w:basedOn w:val="a"/>
    <w:rsid w:val="0071109E"/>
    <w:pPr>
      <w:widowControl/>
      <w:spacing w:before="100" w:beforeAutospacing="1" w:after="100" w:afterAutospacing="1"/>
      <w:jc w:val="center"/>
    </w:pPr>
    <w:rPr>
      <w:rFonts w:ascii="宋体" w:hAnsi="宋体"/>
      <w:kern w:val="0"/>
      <w:sz w:val="24"/>
    </w:rPr>
  </w:style>
  <w:style w:type="paragraph" w:styleId="a7">
    <w:name w:val="Plain Text"/>
    <w:basedOn w:val="a"/>
    <w:link w:val="Char1"/>
    <w:rsid w:val="0071109E"/>
    <w:rPr>
      <w:rFonts w:ascii="宋体" w:hAnsi="Courier New"/>
      <w:szCs w:val="20"/>
    </w:rPr>
  </w:style>
  <w:style w:type="paragraph" w:styleId="a8">
    <w:name w:val="Normal Indent"/>
    <w:basedOn w:val="a"/>
    <w:rsid w:val="0071109E"/>
    <w:pPr>
      <w:spacing w:line="360" w:lineRule="auto"/>
    </w:pPr>
    <w:rPr>
      <w:rFonts w:ascii="Tahoma" w:hAnsi="Tahoma"/>
      <w:sz w:val="28"/>
      <w:szCs w:val="20"/>
    </w:rPr>
  </w:style>
  <w:style w:type="paragraph" w:styleId="5">
    <w:name w:val="toc 5"/>
    <w:basedOn w:val="a"/>
    <w:next w:val="a"/>
    <w:rsid w:val="0071109E"/>
    <w:pPr>
      <w:ind w:left="840"/>
      <w:jc w:val="left"/>
    </w:pPr>
    <w:rPr>
      <w:sz w:val="18"/>
      <w:szCs w:val="18"/>
    </w:rPr>
  </w:style>
  <w:style w:type="paragraph" w:styleId="6">
    <w:name w:val="toc 6"/>
    <w:basedOn w:val="a"/>
    <w:next w:val="a"/>
    <w:rsid w:val="0071109E"/>
    <w:pPr>
      <w:ind w:left="1050"/>
      <w:jc w:val="left"/>
    </w:pPr>
    <w:rPr>
      <w:sz w:val="18"/>
      <w:szCs w:val="18"/>
    </w:rPr>
  </w:style>
  <w:style w:type="paragraph" w:styleId="a9">
    <w:name w:val="Normal (Web)"/>
    <w:basedOn w:val="a"/>
    <w:rsid w:val="0071109E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10">
    <w:name w:val="toc 1"/>
    <w:basedOn w:val="a"/>
    <w:next w:val="a"/>
    <w:uiPriority w:val="39"/>
    <w:rsid w:val="0071109E"/>
    <w:pPr>
      <w:spacing w:before="120" w:after="120"/>
      <w:jc w:val="center"/>
    </w:pPr>
    <w:rPr>
      <w:bCs/>
      <w:caps/>
      <w:sz w:val="20"/>
      <w:szCs w:val="20"/>
    </w:rPr>
  </w:style>
  <w:style w:type="paragraph" w:styleId="4">
    <w:name w:val="toc 4"/>
    <w:basedOn w:val="a"/>
    <w:next w:val="a"/>
    <w:rsid w:val="0071109E"/>
    <w:pPr>
      <w:ind w:left="630"/>
      <w:jc w:val="left"/>
    </w:pPr>
    <w:rPr>
      <w:sz w:val="18"/>
      <w:szCs w:val="18"/>
    </w:rPr>
  </w:style>
  <w:style w:type="paragraph" w:styleId="aa">
    <w:name w:val="Balloon Text"/>
    <w:basedOn w:val="a"/>
    <w:semiHidden/>
    <w:rsid w:val="00570BDC"/>
    <w:rPr>
      <w:sz w:val="18"/>
      <w:szCs w:val="18"/>
    </w:rPr>
  </w:style>
  <w:style w:type="table" w:styleId="ab">
    <w:name w:val="Table Grid"/>
    <w:basedOn w:val="a1"/>
    <w:rsid w:val="00570BD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页眉 Char"/>
    <w:link w:val="a5"/>
    <w:rsid w:val="00570BDC"/>
    <w:rPr>
      <w:rFonts w:eastAsia="宋体"/>
      <w:kern w:val="2"/>
      <w:sz w:val="18"/>
      <w:szCs w:val="18"/>
      <w:lang w:val="en-US" w:eastAsia="zh-CN" w:bidi="ar-SA"/>
    </w:rPr>
  </w:style>
  <w:style w:type="character" w:styleId="ac">
    <w:name w:val="annotation reference"/>
    <w:semiHidden/>
    <w:rsid w:val="007840CE"/>
    <w:rPr>
      <w:sz w:val="21"/>
      <w:szCs w:val="21"/>
    </w:rPr>
  </w:style>
  <w:style w:type="paragraph" w:styleId="ad">
    <w:name w:val="annotation text"/>
    <w:basedOn w:val="a"/>
    <w:link w:val="Char2"/>
    <w:semiHidden/>
    <w:rsid w:val="007840CE"/>
    <w:pPr>
      <w:jc w:val="left"/>
    </w:pPr>
  </w:style>
  <w:style w:type="paragraph" w:styleId="ae">
    <w:name w:val="annotation subject"/>
    <w:basedOn w:val="ad"/>
    <w:next w:val="ad"/>
    <w:semiHidden/>
    <w:rsid w:val="007840CE"/>
    <w:rPr>
      <w:b/>
      <w:bCs/>
    </w:rPr>
  </w:style>
  <w:style w:type="character" w:customStyle="1" w:styleId="CharChar1">
    <w:name w:val="Char Char1"/>
    <w:locked/>
    <w:rsid w:val="00F0408D"/>
    <w:rPr>
      <w:rFonts w:ascii="宋体" w:eastAsia="宋体" w:hAnsi="宋体"/>
      <w:kern w:val="2"/>
      <w:sz w:val="18"/>
      <w:szCs w:val="18"/>
      <w:lang w:val="en-US" w:eastAsia="zh-CN" w:bidi="ar-SA"/>
    </w:rPr>
  </w:style>
  <w:style w:type="character" w:customStyle="1" w:styleId="Char1">
    <w:name w:val="纯文本 Char"/>
    <w:link w:val="a7"/>
    <w:rsid w:val="00C3781C"/>
    <w:rPr>
      <w:rFonts w:ascii="宋体" w:eastAsia="宋体" w:hAnsi="Courier New"/>
      <w:kern w:val="2"/>
      <w:sz w:val="21"/>
      <w:lang w:val="en-US" w:eastAsia="zh-CN" w:bidi="ar-SA"/>
    </w:rPr>
  </w:style>
  <w:style w:type="paragraph" w:styleId="af">
    <w:name w:val="Title"/>
    <w:basedOn w:val="a"/>
    <w:qFormat/>
    <w:rsid w:val="00C3781C"/>
    <w:pPr>
      <w:spacing w:afterLines="50"/>
      <w:jc w:val="center"/>
    </w:pPr>
    <w:rPr>
      <w:rFonts w:ascii="Arial" w:hAnsi="Arial" w:cs="Arial"/>
      <w:sz w:val="28"/>
    </w:rPr>
  </w:style>
  <w:style w:type="character" w:customStyle="1" w:styleId="Char2">
    <w:name w:val="批注文字 Char"/>
    <w:link w:val="ad"/>
    <w:locked/>
    <w:rsid w:val="00C3781C"/>
    <w:rPr>
      <w:rFonts w:eastAsia="宋体"/>
      <w:kern w:val="2"/>
      <w:sz w:val="21"/>
      <w:szCs w:val="24"/>
      <w:lang w:val="en-US" w:eastAsia="zh-CN" w:bidi="ar-SA"/>
    </w:rPr>
  </w:style>
  <w:style w:type="paragraph" w:styleId="af0">
    <w:name w:val="Date"/>
    <w:basedOn w:val="a"/>
    <w:next w:val="a"/>
    <w:rsid w:val="006666FA"/>
    <w:rPr>
      <w:sz w:val="24"/>
    </w:rPr>
  </w:style>
  <w:style w:type="paragraph" w:customStyle="1" w:styleId="Style5">
    <w:name w:val="_Style 5"/>
    <w:basedOn w:val="a"/>
    <w:rsid w:val="006666FA"/>
    <w:pPr>
      <w:widowControl/>
      <w:spacing w:after="160" w:line="240" w:lineRule="exact"/>
      <w:jc w:val="left"/>
    </w:pPr>
    <w:rPr>
      <w:szCs w:val="20"/>
    </w:rPr>
  </w:style>
  <w:style w:type="paragraph" w:customStyle="1" w:styleId="NormalSingle">
    <w:name w:val="Normal Single"/>
    <w:rsid w:val="006666FA"/>
    <w:rPr>
      <w:sz w:val="24"/>
      <w:lang w:eastAsia="en-US"/>
    </w:rPr>
  </w:style>
  <w:style w:type="paragraph" w:customStyle="1" w:styleId="p0">
    <w:name w:val="p0"/>
    <w:basedOn w:val="a"/>
    <w:rsid w:val="0052150B"/>
    <w:pPr>
      <w:widowControl/>
    </w:pPr>
    <w:rPr>
      <w:kern w:val="0"/>
      <w:szCs w:val="20"/>
    </w:rPr>
  </w:style>
  <w:style w:type="paragraph" w:styleId="af1">
    <w:name w:val="Body Text Indent"/>
    <w:basedOn w:val="a"/>
    <w:link w:val="Char3"/>
    <w:rsid w:val="000C55F5"/>
    <w:pPr>
      <w:spacing w:after="120"/>
      <w:ind w:leftChars="200" w:left="420"/>
    </w:pPr>
  </w:style>
  <w:style w:type="character" w:customStyle="1" w:styleId="Char3">
    <w:name w:val="正文文本缩进 Char"/>
    <w:link w:val="af1"/>
    <w:rsid w:val="000C55F5"/>
    <w:rPr>
      <w:kern w:val="2"/>
      <w:sz w:val="21"/>
      <w:szCs w:val="24"/>
    </w:rPr>
  </w:style>
  <w:style w:type="character" w:styleId="af2">
    <w:name w:val="Strong"/>
    <w:qFormat/>
    <w:rsid w:val="00187016"/>
    <w:rPr>
      <w:b/>
      <w:bCs/>
    </w:rPr>
  </w:style>
  <w:style w:type="paragraph" w:styleId="af3">
    <w:name w:val="Closing"/>
    <w:basedOn w:val="a"/>
    <w:link w:val="Char4"/>
    <w:rsid w:val="00EC0807"/>
    <w:pPr>
      <w:ind w:leftChars="2100" w:left="100"/>
    </w:pPr>
  </w:style>
  <w:style w:type="character" w:customStyle="1" w:styleId="Char4">
    <w:name w:val="结束语 Char"/>
    <w:link w:val="af3"/>
    <w:rsid w:val="00EC0807"/>
    <w:rPr>
      <w:kern w:val="2"/>
      <w:sz w:val="21"/>
      <w:szCs w:val="24"/>
    </w:rPr>
  </w:style>
  <w:style w:type="paragraph" w:styleId="af4">
    <w:name w:val="List Paragraph"/>
    <w:basedOn w:val="a"/>
    <w:uiPriority w:val="34"/>
    <w:qFormat/>
    <w:rsid w:val="007A3CEE"/>
    <w:pPr>
      <w:ind w:firstLineChars="200" w:firstLine="420"/>
    </w:pPr>
    <w:rPr>
      <w:rFonts w:ascii="Calibri" w:hAnsi="Calibri"/>
      <w:szCs w:val="22"/>
    </w:rPr>
  </w:style>
  <w:style w:type="character" w:customStyle="1" w:styleId="Char0">
    <w:name w:val="页脚 Char"/>
    <w:basedOn w:val="a0"/>
    <w:link w:val="a6"/>
    <w:uiPriority w:val="99"/>
    <w:rsid w:val="006E4378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2"/>
    <w:next w:val="a"/>
    <w:qFormat/>
    <w:rsid w:val="005F06AE"/>
    <w:pPr>
      <w:spacing w:before="0" w:after="0" w:line="360" w:lineRule="auto"/>
      <w:outlineLvl w:val="0"/>
    </w:pPr>
    <w:rPr>
      <w:rFonts w:ascii="Times New Roman" w:eastAsia="宋体" w:hAnsi="宋体"/>
      <w:sz w:val="24"/>
      <w:szCs w:val="24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C3781C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Pr>
      <w:color w:val="0000FF"/>
      <w:u w:val="single"/>
    </w:rPr>
  </w:style>
  <w:style w:type="character" w:styleId="a4">
    <w:name w:val="page number"/>
    <w:basedOn w:val="a0"/>
  </w:style>
  <w:style w:type="paragraph" w:styleId="a5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toc 8"/>
    <w:basedOn w:val="a"/>
    <w:next w:val="a"/>
    <w:pPr>
      <w:ind w:left="1470"/>
      <w:jc w:val="left"/>
    </w:pPr>
    <w:rPr>
      <w:sz w:val="18"/>
      <w:szCs w:val="18"/>
    </w:rPr>
  </w:style>
  <w:style w:type="paragraph" w:styleId="9">
    <w:name w:val="toc 9"/>
    <w:basedOn w:val="a"/>
    <w:next w:val="a"/>
    <w:pPr>
      <w:ind w:left="1680"/>
      <w:jc w:val="left"/>
    </w:pPr>
    <w:rPr>
      <w:sz w:val="18"/>
      <w:szCs w:val="18"/>
    </w:rPr>
  </w:style>
  <w:style w:type="paragraph" w:styleId="30">
    <w:name w:val="toc 3"/>
    <w:basedOn w:val="a"/>
    <w:next w:val="a"/>
    <w:pPr>
      <w:ind w:left="420"/>
      <w:jc w:val="left"/>
    </w:pPr>
    <w:rPr>
      <w:i/>
      <w:iCs/>
      <w:sz w:val="20"/>
      <w:szCs w:val="20"/>
    </w:rPr>
  </w:style>
  <w:style w:type="paragraph" w:styleId="7">
    <w:name w:val="toc 7"/>
    <w:basedOn w:val="a"/>
    <w:next w:val="a"/>
    <w:pPr>
      <w:ind w:left="1260"/>
      <w:jc w:val="left"/>
    </w:pPr>
    <w:rPr>
      <w:sz w:val="18"/>
      <w:szCs w:val="18"/>
    </w:rPr>
  </w:style>
  <w:style w:type="paragraph" w:styleId="20">
    <w:name w:val="toc 2"/>
    <w:basedOn w:val="a"/>
    <w:next w:val="a"/>
    <w:uiPriority w:val="39"/>
    <w:pPr>
      <w:ind w:left="210"/>
      <w:jc w:val="left"/>
    </w:pPr>
    <w:rPr>
      <w:smallCaps/>
      <w:sz w:val="20"/>
      <w:szCs w:val="20"/>
    </w:rPr>
  </w:style>
  <w:style w:type="paragraph" w:styleId="21">
    <w:name w:val="Body Text 2"/>
    <w:basedOn w:val="a"/>
    <w:pPr>
      <w:autoSpaceDE w:val="0"/>
      <w:autoSpaceDN w:val="0"/>
      <w:adjustRightInd w:val="0"/>
      <w:spacing w:line="360" w:lineRule="auto"/>
    </w:pPr>
    <w:rPr>
      <w:rFonts w:ascii="宋体" w:hAnsi="宋体"/>
      <w:sz w:val="24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xl26">
    <w:name w:val="xl26"/>
    <w:basedOn w:val="a"/>
    <w:pPr>
      <w:widowControl/>
      <w:spacing w:before="100" w:beforeAutospacing="1" w:after="100" w:afterAutospacing="1"/>
      <w:jc w:val="center"/>
    </w:pPr>
    <w:rPr>
      <w:rFonts w:ascii="宋体" w:hAnsi="宋体"/>
      <w:kern w:val="0"/>
      <w:sz w:val="24"/>
    </w:rPr>
  </w:style>
  <w:style w:type="paragraph" w:styleId="a7">
    <w:name w:val="Plain Text"/>
    <w:basedOn w:val="a"/>
    <w:link w:val="Char1"/>
    <w:rPr>
      <w:rFonts w:ascii="宋体" w:hAnsi="Courier New"/>
      <w:szCs w:val="20"/>
    </w:rPr>
  </w:style>
  <w:style w:type="paragraph" w:styleId="a8">
    <w:name w:val="Normal Indent"/>
    <w:basedOn w:val="a"/>
    <w:pPr>
      <w:spacing w:line="360" w:lineRule="auto"/>
    </w:pPr>
    <w:rPr>
      <w:rFonts w:ascii="Tahoma" w:hAnsi="Tahoma"/>
      <w:sz w:val="28"/>
      <w:szCs w:val="20"/>
    </w:rPr>
  </w:style>
  <w:style w:type="paragraph" w:styleId="5">
    <w:name w:val="toc 5"/>
    <w:basedOn w:val="a"/>
    <w:next w:val="a"/>
    <w:pPr>
      <w:ind w:left="840"/>
      <w:jc w:val="left"/>
    </w:pPr>
    <w:rPr>
      <w:sz w:val="18"/>
      <w:szCs w:val="18"/>
    </w:rPr>
  </w:style>
  <w:style w:type="paragraph" w:styleId="6">
    <w:name w:val="toc 6"/>
    <w:basedOn w:val="a"/>
    <w:next w:val="a"/>
    <w:pPr>
      <w:ind w:left="1050"/>
      <w:jc w:val="left"/>
    </w:pPr>
    <w:rPr>
      <w:sz w:val="18"/>
      <w:szCs w:val="18"/>
    </w:rPr>
  </w:style>
  <w:style w:type="paragraph" w:styleId="a9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10">
    <w:name w:val="toc 1"/>
    <w:basedOn w:val="a"/>
    <w:next w:val="a"/>
    <w:uiPriority w:val="39"/>
    <w:pPr>
      <w:spacing w:before="120" w:after="120"/>
      <w:jc w:val="center"/>
    </w:pPr>
    <w:rPr>
      <w:bCs/>
      <w:caps/>
      <w:sz w:val="20"/>
      <w:szCs w:val="20"/>
    </w:rPr>
  </w:style>
  <w:style w:type="paragraph" w:styleId="4">
    <w:name w:val="toc 4"/>
    <w:basedOn w:val="a"/>
    <w:next w:val="a"/>
    <w:pPr>
      <w:ind w:left="630"/>
      <w:jc w:val="left"/>
    </w:pPr>
    <w:rPr>
      <w:sz w:val="18"/>
      <w:szCs w:val="18"/>
    </w:rPr>
  </w:style>
  <w:style w:type="paragraph" w:styleId="aa">
    <w:name w:val="Balloon Text"/>
    <w:basedOn w:val="a"/>
    <w:semiHidden/>
    <w:rsid w:val="00570BDC"/>
    <w:rPr>
      <w:sz w:val="18"/>
      <w:szCs w:val="18"/>
    </w:rPr>
  </w:style>
  <w:style w:type="table" w:styleId="ab">
    <w:name w:val="Table Grid"/>
    <w:basedOn w:val="a1"/>
    <w:rsid w:val="00570BD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页眉 Char"/>
    <w:link w:val="a5"/>
    <w:rsid w:val="00570BDC"/>
    <w:rPr>
      <w:rFonts w:eastAsia="宋体"/>
      <w:kern w:val="2"/>
      <w:sz w:val="18"/>
      <w:szCs w:val="18"/>
      <w:lang w:val="en-US" w:eastAsia="zh-CN" w:bidi="ar-SA"/>
    </w:rPr>
  </w:style>
  <w:style w:type="character" w:styleId="ac">
    <w:name w:val="annotation reference"/>
    <w:semiHidden/>
    <w:rsid w:val="007840CE"/>
    <w:rPr>
      <w:sz w:val="21"/>
      <w:szCs w:val="21"/>
    </w:rPr>
  </w:style>
  <w:style w:type="paragraph" w:styleId="ad">
    <w:name w:val="annotation text"/>
    <w:basedOn w:val="a"/>
    <w:link w:val="Char2"/>
    <w:semiHidden/>
    <w:rsid w:val="007840CE"/>
    <w:pPr>
      <w:jc w:val="left"/>
    </w:pPr>
  </w:style>
  <w:style w:type="paragraph" w:styleId="ae">
    <w:name w:val="annotation subject"/>
    <w:basedOn w:val="ad"/>
    <w:next w:val="ad"/>
    <w:semiHidden/>
    <w:rsid w:val="007840CE"/>
    <w:rPr>
      <w:b/>
      <w:bCs/>
    </w:rPr>
  </w:style>
  <w:style w:type="character" w:customStyle="1" w:styleId="CharChar1">
    <w:name w:val="Char Char1"/>
    <w:locked/>
    <w:rsid w:val="00F0408D"/>
    <w:rPr>
      <w:rFonts w:ascii="宋体" w:eastAsia="宋体" w:hAnsi="宋体"/>
      <w:kern w:val="2"/>
      <w:sz w:val="18"/>
      <w:szCs w:val="18"/>
      <w:lang w:val="en-US" w:eastAsia="zh-CN" w:bidi="ar-SA"/>
    </w:rPr>
  </w:style>
  <w:style w:type="character" w:customStyle="1" w:styleId="Char1">
    <w:name w:val="纯文本 Char"/>
    <w:link w:val="a7"/>
    <w:rsid w:val="00C3781C"/>
    <w:rPr>
      <w:rFonts w:ascii="宋体" w:eastAsia="宋体" w:hAnsi="Courier New"/>
      <w:kern w:val="2"/>
      <w:sz w:val="21"/>
      <w:lang w:val="en-US" w:eastAsia="zh-CN" w:bidi="ar-SA"/>
    </w:rPr>
  </w:style>
  <w:style w:type="paragraph" w:styleId="af">
    <w:name w:val="Title"/>
    <w:basedOn w:val="a"/>
    <w:qFormat/>
    <w:rsid w:val="00C3781C"/>
    <w:pPr>
      <w:spacing w:afterLines="50" w:after="156"/>
      <w:jc w:val="center"/>
    </w:pPr>
    <w:rPr>
      <w:rFonts w:ascii="Arial" w:hAnsi="Arial" w:cs="Arial"/>
      <w:sz w:val="28"/>
    </w:rPr>
  </w:style>
  <w:style w:type="character" w:customStyle="1" w:styleId="Char2">
    <w:name w:val="批注文字 Char"/>
    <w:link w:val="ad"/>
    <w:locked/>
    <w:rsid w:val="00C3781C"/>
    <w:rPr>
      <w:rFonts w:eastAsia="宋体"/>
      <w:kern w:val="2"/>
      <w:sz w:val="21"/>
      <w:szCs w:val="24"/>
      <w:lang w:val="en-US" w:eastAsia="zh-CN" w:bidi="ar-SA"/>
    </w:rPr>
  </w:style>
  <w:style w:type="paragraph" w:styleId="af0">
    <w:name w:val="Date"/>
    <w:basedOn w:val="a"/>
    <w:next w:val="a"/>
    <w:rsid w:val="006666FA"/>
    <w:rPr>
      <w:sz w:val="24"/>
    </w:rPr>
  </w:style>
  <w:style w:type="paragraph" w:customStyle="1" w:styleId="Style5">
    <w:name w:val="_Style 5"/>
    <w:basedOn w:val="a"/>
    <w:rsid w:val="006666FA"/>
    <w:pPr>
      <w:widowControl/>
      <w:spacing w:after="160" w:line="240" w:lineRule="exact"/>
      <w:jc w:val="left"/>
    </w:pPr>
    <w:rPr>
      <w:szCs w:val="20"/>
    </w:rPr>
  </w:style>
  <w:style w:type="paragraph" w:customStyle="1" w:styleId="NormalSingle">
    <w:name w:val="Normal Single"/>
    <w:rsid w:val="006666FA"/>
    <w:rPr>
      <w:sz w:val="24"/>
      <w:lang w:eastAsia="en-US"/>
    </w:rPr>
  </w:style>
  <w:style w:type="paragraph" w:customStyle="1" w:styleId="p0">
    <w:name w:val="p0"/>
    <w:basedOn w:val="a"/>
    <w:rsid w:val="0052150B"/>
    <w:pPr>
      <w:widowControl/>
    </w:pPr>
    <w:rPr>
      <w:kern w:val="0"/>
      <w:szCs w:val="20"/>
    </w:rPr>
  </w:style>
  <w:style w:type="paragraph" w:styleId="af1">
    <w:name w:val="Body Text Indent"/>
    <w:basedOn w:val="a"/>
    <w:link w:val="Char3"/>
    <w:rsid w:val="000C55F5"/>
    <w:pPr>
      <w:spacing w:after="120"/>
      <w:ind w:leftChars="200" w:left="420"/>
    </w:pPr>
  </w:style>
  <w:style w:type="character" w:customStyle="1" w:styleId="Char3">
    <w:name w:val="正文文本缩进 Char"/>
    <w:link w:val="af1"/>
    <w:rsid w:val="000C55F5"/>
    <w:rPr>
      <w:kern w:val="2"/>
      <w:sz w:val="21"/>
      <w:szCs w:val="24"/>
    </w:rPr>
  </w:style>
  <w:style w:type="character" w:styleId="af2">
    <w:name w:val="Strong"/>
    <w:qFormat/>
    <w:rsid w:val="00187016"/>
    <w:rPr>
      <w:b/>
      <w:bCs/>
    </w:rPr>
  </w:style>
  <w:style w:type="paragraph" w:styleId="af3">
    <w:name w:val="Closing"/>
    <w:basedOn w:val="a"/>
    <w:link w:val="Char4"/>
    <w:rsid w:val="00EC0807"/>
    <w:pPr>
      <w:ind w:leftChars="2100" w:left="100"/>
    </w:pPr>
  </w:style>
  <w:style w:type="character" w:customStyle="1" w:styleId="Char4">
    <w:name w:val="结束语 Char"/>
    <w:link w:val="af3"/>
    <w:rsid w:val="00EC0807"/>
    <w:rPr>
      <w:kern w:val="2"/>
      <w:sz w:val="21"/>
      <w:szCs w:val="24"/>
    </w:rPr>
  </w:style>
  <w:style w:type="paragraph" w:styleId="af4">
    <w:name w:val="List Paragraph"/>
    <w:basedOn w:val="a"/>
    <w:uiPriority w:val="34"/>
    <w:qFormat/>
    <w:rsid w:val="007A3CEE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3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1BBB72-243B-4E25-91E1-CBC7B95DC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3</Pages>
  <Words>1065</Words>
  <Characters>594</Characters>
  <Application>Microsoft Office Word</Application>
  <DocSecurity>0</DocSecurity>
  <PresentationFormat/>
  <Lines>4</Lines>
  <Paragraphs>3</Paragraphs>
  <Slides>0</Slides>
  <Notes>0</Notes>
  <HiddenSlides>0</HiddenSlides>
  <MMClips>0</MMClips>
  <ScaleCrop>false</ScaleCrop>
  <Manager/>
  <Company>CHINA</Company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文件名称</dc:title>
  <dc:subject/>
  <dc:creator>USER</dc:creator>
  <cp:keywords/>
  <dc:description/>
  <cp:lastModifiedBy>User</cp:lastModifiedBy>
  <cp:revision>51</cp:revision>
  <cp:lastPrinted>2020-11-06T08:21:00Z</cp:lastPrinted>
  <dcterms:created xsi:type="dcterms:W3CDTF">2020-03-09T08:26:00Z</dcterms:created>
  <dcterms:modified xsi:type="dcterms:W3CDTF">2020-11-17T06:22:00Z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2052-6.6.0.2877</vt:lpwstr>
  </property>
</Properties>
</file>